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BAE" w:rsidRPr="00E60666" w:rsidRDefault="00E60666" w:rsidP="00E60666">
      <w:pPr>
        <w:rPr>
          <w:b/>
          <w:bCs/>
          <w:color w:val="FF0000"/>
          <w:sz w:val="24"/>
          <w:szCs w:val="24"/>
        </w:rPr>
      </w:pPr>
      <w:r w:rsidRPr="00E60666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45.75pt;margin-top:-35.7pt;width:219.65pt;height:24.3pt;z-index:-25165721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3FIw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" stroked="f">
            <v:textbox>
              <w:txbxContent>
                <w:p w:rsidR="00E60666" w:rsidRDefault="00E60666" w:rsidP="00E60666">
                  <w:pPr>
                    <w:pStyle w:val="Header"/>
                  </w:pPr>
                  <w:r w:rsidRPr="00E60666">
                    <w:rPr>
                      <w:color w:val="A6A6A6" w:themeColor="background1" w:themeShade="A6"/>
                    </w:rPr>
                    <w:t>FLNB Local Sample Order 0</w:t>
                  </w:r>
                  <w:r>
                    <w:rPr>
                      <w:color w:val="A6A6A6" w:themeColor="background1" w:themeShade="A6"/>
                    </w:rPr>
                    <w:t>7</w:t>
                  </w:r>
                  <w:r w:rsidRPr="00E60666">
                    <w:rPr>
                      <w:color w:val="A6A6A6" w:themeColor="background1" w:themeShade="A6"/>
                    </w:rPr>
                    <w:t xml:space="preserve"> (Rev. 06/20)</w:t>
                  </w:r>
                </w:p>
                <w:p w:rsidR="00E60666" w:rsidRDefault="00E60666" w:rsidP="00E60666"/>
              </w:txbxContent>
            </v:textbox>
          </v:shape>
        </w:pict>
      </w:r>
      <w:r w:rsidR="008F0418" w:rsidRPr="00E60666">
        <w:rPr>
          <w:b/>
          <w:bCs/>
          <w:color w:val="FF0000"/>
          <w:sz w:val="24"/>
          <w:szCs w:val="24"/>
        </w:rPr>
        <w:t xml:space="preserve">This sample language is being provided for your convenience and was approved for use by Judge Specie. </w:t>
      </w:r>
      <w:r w:rsidR="008F0418" w:rsidRPr="00E60666">
        <w:rPr>
          <w:b/>
          <w:bCs/>
          <w:color w:val="FF0000"/>
          <w:sz w:val="24"/>
          <w:szCs w:val="24"/>
        </w:rPr>
        <w:t>Highlighted areas are required information.</w:t>
      </w:r>
    </w:p>
    <w:p w:rsidR="00571BAE" w:rsidRPr="00E60666" w:rsidRDefault="00571BAE" w:rsidP="00E60666">
      <w:pPr>
        <w:rPr>
          <w:sz w:val="28"/>
          <w:szCs w:val="28"/>
        </w:rPr>
      </w:pPr>
    </w:p>
    <w:p w:rsidR="00E60666" w:rsidRDefault="008F0418" w:rsidP="00E60666">
      <w:pPr>
        <w:jc w:val="center"/>
        <w:rPr>
          <w:b/>
          <w:bCs/>
          <w:sz w:val="28"/>
          <w:szCs w:val="28"/>
        </w:rPr>
      </w:pPr>
      <w:r w:rsidRPr="00E60666">
        <w:rPr>
          <w:b/>
          <w:bCs/>
          <w:sz w:val="28"/>
          <w:szCs w:val="28"/>
        </w:rPr>
        <w:t>UNITED STATES BANKRUPTCY COURT</w:t>
      </w:r>
    </w:p>
    <w:p w:rsidR="00571BAE" w:rsidRPr="00E60666" w:rsidRDefault="008F0418" w:rsidP="00E60666">
      <w:pPr>
        <w:jc w:val="center"/>
        <w:rPr>
          <w:b/>
          <w:bCs/>
          <w:sz w:val="28"/>
          <w:szCs w:val="28"/>
        </w:rPr>
      </w:pPr>
      <w:r w:rsidRPr="00E60666">
        <w:rPr>
          <w:b/>
          <w:bCs/>
          <w:sz w:val="28"/>
          <w:szCs w:val="28"/>
        </w:rPr>
        <w:t>NORTHERN DISTRICT OF FLORIDA</w:t>
      </w:r>
    </w:p>
    <w:p w:rsidR="00571BAE" w:rsidRPr="00E60666" w:rsidRDefault="008F0418" w:rsidP="00E60666">
      <w:pPr>
        <w:jc w:val="center"/>
        <w:rPr>
          <w:b/>
          <w:bCs/>
          <w:sz w:val="28"/>
          <w:szCs w:val="28"/>
        </w:rPr>
      </w:pPr>
      <w:r w:rsidRPr="00E60666">
        <w:rPr>
          <w:b/>
          <w:bCs/>
          <w:sz w:val="28"/>
          <w:szCs w:val="28"/>
          <w:highlight w:val="yellow"/>
        </w:rPr>
        <w:t>[DIVISIONAL OFFICE (e.g., Tallahassee)]</w:t>
      </w:r>
    </w:p>
    <w:p w:rsidR="00571BAE" w:rsidRPr="00E60666" w:rsidRDefault="00571BAE" w:rsidP="00E60666">
      <w:pPr>
        <w:rPr>
          <w:sz w:val="28"/>
          <w:szCs w:val="28"/>
        </w:rPr>
      </w:pPr>
    </w:p>
    <w:p w:rsidR="00571BAE" w:rsidRPr="00E60666" w:rsidRDefault="008F0418" w:rsidP="00E60666">
      <w:pPr>
        <w:rPr>
          <w:sz w:val="28"/>
          <w:szCs w:val="28"/>
        </w:rPr>
      </w:pPr>
      <w:r w:rsidRPr="00E60666">
        <w:rPr>
          <w:b/>
          <w:bCs/>
          <w:sz w:val="28"/>
          <w:szCs w:val="28"/>
        </w:rPr>
        <w:t>In</w:t>
      </w:r>
      <w:r w:rsidRPr="00E60666">
        <w:rPr>
          <w:b/>
          <w:bCs/>
          <w:sz w:val="28"/>
          <w:szCs w:val="28"/>
        </w:rPr>
        <w:t xml:space="preserve"> </w:t>
      </w:r>
      <w:r w:rsidRPr="00E60666">
        <w:rPr>
          <w:b/>
          <w:bCs/>
          <w:sz w:val="28"/>
          <w:szCs w:val="28"/>
        </w:rPr>
        <w:t>re:</w:t>
      </w:r>
      <w:r w:rsidRPr="00E60666">
        <w:rPr>
          <w:b/>
          <w:bCs/>
          <w:sz w:val="28"/>
          <w:szCs w:val="28"/>
        </w:rPr>
        <w:tab/>
      </w:r>
      <w:r w:rsidR="00E60666">
        <w:rPr>
          <w:b/>
          <w:bCs/>
          <w:sz w:val="28"/>
          <w:szCs w:val="28"/>
        </w:rPr>
        <w:tab/>
      </w:r>
      <w:r w:rsidR="00E60666">
        <w:rPr>
          <w:b/>
          <w:bCs/>
          <w:sz w:val="28"/>
          <w:szCs w:val="28"/>
        </w:rPr>
        <w:tab/>
      </w:r>
      <w:r w:rsidR="00E60666">
        <w:rPr>
          <w:b/>
          <w:bCs/>
          <w:sz w:val="28"/>
          <w:szCs w:val="28"/>
        </w:rPr>
        <w:tab/>
      </w:r>
      <w:r w:rsidR="00E60666">
        <w:rPr>
          <w:b/>
          <w:bCs/>
          <w:sz w:val="28"/>
          <w:szCs w:val="28"/>
        </w:rPr>
        <w:tab/>
      </w:r>
      <w:r w:rsidR="00E60666">
        <w:rPr>
          <w:b/>
          <w:bCs/>
          <w:sz w:val="28"/>
          <w:szCs w:val="28"/>
        </w:rPr>
        <w:tab/>
      </w:r>
      <w:r w:rsidRPr="00E60666">
        <w:rPr>
          <w:b/>
          <w:bCs/>
          <w:sz w:val="28"/>
          <w:szCs w:val="28"/>
        </w:rPr>
        <w:t>Case</w:t>
      </w:r>
      <w:r w:rsidRPr="00E60666">
        <w:rPr>
          <w:b/>
          <w:bCs/>
          <w:sz w:val="28"/>
          <w:szCs w:val="28"/>
        </w:rPr>
        <w:t xml:space="preserve"> </w:t>
      </w:r>
      <w:r w:rsidRPr="00E60666">
        <w:rPr>
          <w:b/>
          <w:bCs/>
          <w:sz w:val="28"/>
          <w:szCs w:val="28"/>
        </w:rPr>
        <w:t>No.:</w:t>
      </w:r>
      <w:r w:rsidRPr="00E60666">
        <w:rPr>
          <w:sz w:val="28"/>
          <w:szCs w:val="28"/>
        </w:rPr>
        <w:tab/>
      </w:r>
      <w:r w:rsidRPr="00E60666">
        <w:rPr>
          <w:sz w:val="28"/>
          <w:szCs w:val="28"/>
          <w:highlight w:val="yellow"/>
        </w:rPr>
        <w:t>YY-CASENO</w:t>
      </w:r>
      <w:r w:rsidRPr="00E60666">
        <w:rPr>
          <w:sz w:val="28"/>
          <w:szCs w:val="28"/>
          <w:highlight w:val="yellow"/>
        </w:rPr>
        <w:t>-KKS</w:t>
      </w:r>
    </w:p>
    <w:p w:rsidR="00571BAE" w:rsidRPr="00E60666" w:rsidRDefault="00E60666" w:rsidP="00E60666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F0418" w:rsidRPr="00E60666">
        <w:rPr>
          <w:b/>
          <w:bCs/>
          <w:sz w:val="28"/>
          <w:szCs w:val="28"/>
        </w:rPr>
        <w:t>Chapter</w:t>
      </w:r>
      <w:r w:rsidR="008F0418" w:rsidRPr="00E60666">
        <w:rPr>
          <w:sz w:val="28"/>
          <w:szCs w:val="28"/>
        </w:rPr>
        <w:t>:</w:t>
      </w:r>
      <w:r w:rsidR="008F0418" w:rsidRPr="00E60666">
        <w:rPr>
          <w:sz w:val="28"/>
          <w:szCs w:val="28"/>
        </w:rPr>
        <w:tab/>
      </w:r>
      <w:r w:rsidR="008F0418" w:rsidRPr="00E60666">
        <w:rPr>
          <w:sz w:val="28"/>
          <w:szCs w:val="28"/>
        </w:rPr>
        <w:t>11</w:t>
      </w:r>
    </w:p>
    <w:p w:rsidR="00571BAE" w:rsidRPr="00E60666" w:rsidRDefault="008F0418" w:rsidP="00E60666">
      <w:pPr>
        <w:rPr>
          <w:sz w:val="28"/>
          <w:szCs w:val="28"/>
          <w:highlight w:val="yellow"/>
        </w:rPr>
      </w:pPr>
      <w:r w:rsidRPr="00E60666">
        <w:rPr>
          <w:sz w:val="28"/>
          <w:szCs w:val="28"/>
        </w:rPr>
        <w:t xml:space="preserve"> </w:t>
      </w:r>
      <w:r w:rsidRPr="00E60666">
        <w:rPr>
          <w:sz w:val="28"/>
          <w:szCs w:val="28"/>
          <w:highlight w:val="yellow"/>
        </w:rPr>
        <w:t>DEBTOR’S NAME</w:t>
      </w:r>
    </w:p>
    <w:p w:rsidR="00571BAE" w:rsidRPr="00E60666" w:rsidRDefault="008F0418" w:rsidP="00E60666">
      <w:pPr>
        <w:rPr>
          <w:sz w:val="28"/>
          <w:szCs w:val="28"/>
        </w:rPr>
      </w:pPr>
      <w:r w:rsidRPr="00E60666">
        <w:rPr>
          <w:sz w:val="28"/>
          <w:szCs w:val="28"/>
          <w:highlight w:val="yellow"/>
        </w:rPr>
        <w:t xml:space="preserve"> </w:t>
      </w:r>
      <w:r w:rsidRPr="00E60666">
        <w:rPr>
          <w:sz w:val="28"/>
          <w:szCs w:val="28"/>
          <w:highlight w:val="yellow"/>
        </w:rPr>
        <w:t>JOINT DEBTOR’S NAME</w:t>
      </w:r>
    </w:p>
    <w:p w:rsidR="00571BAE" w:rsidRPr="00E60666" w:rsidRDefault="00571BAE" w:rsidP="00E60666">
      <w:pPr>
        <w:rPr>
          <w:sz w:val="28"/>
          <w:szCs w:val="28"/>
        </w:rPr>
      </w:pPr>
    </w:p>
    <w:p w:rsidR="00571BAE" w:rsidRPr="00E60666" w:rsidRDefault="00E60666" w:rsidP="00E6066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F0418" w:rsidRPr="00E60666">
        <w:rPr>
          <w:sz w:val="28"/>
          <w:szCs w:val="28"/>
        </w:rPr>
        <w:t>Debtor(s)</w:t>
      </w:r>
    </w:p>
    <w:p w:rsidR="00571BAE" w:rsidRPr="00E60666" w:rsidRDefault="00571BAE" w:rsidP="00E60666">
      <w:pPr>
        <w:rPr>
          <w:sz w:val="28"/>
          <w:szCs w:val="28"/>
        </w:rPr>
      </w:pPr>
    </w:p>
    <w:p w:rsidR="00571BAE" w:rsidRPr="00E60666" w:rsidRDefault="008F0418" w:rsidP="00E60666">
      <w:pPr>
        <w:rPr>
          <w:b/>
          <w:bCs/>
          <w:sz w:val="28"/>
          <w:szCs w:val="28"/>
        </w:rPr>
      </w:pPr>
      <w:r w:rsidRPr="00E60666">
        <w:rPr>
          <w:b/>
          <w:bCs/>
          <w:sz w:val="28"/>
          <w:szCs w:val="28"/>
        </w:rPr>
        <w:t xml:space="preserve">ORDER GRANTING MOTION FOR FINAL DECREE (Doc. No. </w:t>
      </w:r>
      <w:r w:rsidRPr="00E60666">
        <w:rPr>
          <w:b/>
          <w:bCs/>
          <w:sz w:val="28"/>
          <w:szCs w:val="28"/>
          <w:highlight w:val="yellow"/>
        </w:rPr>
        <w:t>[#]</w:t>
      </w:r>
      <w:r w:rsidRPr="00E60666">
        <w:rPr>
          <w:b/>
          <w:bCs/>
          <w:sz w:val="28"/>
          <w:szCs w:val="28"/>
        </w:rPr>
        <w:t>)</w:t>
      </w:r>
    </w:p>
    <w:p w:rsidR="00571BAE" w:rsidRPr="00E60666" w:rsidRDefault="00571BAE" w:rsidP="00E60666">
      <w:pPr>
        <w:rPr>
          <w:sz w:val="28"/>
          <w:szCs w:val="28"/>
        </w:rPr>
      </w:pPr>
    </w:p>
    <w:p w:rsidR="00571BAE" w:rsidRPr="00E60666" w:rsidRDefault="00E60666" w:rsidP="00E606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F0418" w:rsidRPr="00E60666">
        <w:rPr>
          <w:sz w:val="28"/>
          <w:szCs w:val="28"/>
        </w:rPr>
        <w:t xml:space="preserve">This matter is before the Court upon the Debtor’s Motion for Final Decree (Doc. No. </w:t>
      </w:r>
      <w:r w:rsidR="008F0418" w:rsidRPr="00E60666">
        <w:rPr>
          <w:sz w:val="28"/>
          <w:szCs w:val="28"/>
          <w:highlight w:val="yellow"/>
        </w:rPr>
        <w:t>[#]</w:t>
      </w:r>
      <w:r w:rsidR="008F0418" w:rsidRPr="00E60666">
        <w:rPr>
          <w:sz w:val="28"/>
          <w:szCs w:val="28"/>
        </w:rPr>
        <w:t>), filed pursuant to this Court’s negative notice procedures. No party filed an objection within the prescribed time period, so the Court considers the matter unopposed.</w:t>
      </w:r>
      <w:r w:rsidR="008F0418" w:rsidRPr="00E60666">
        <w:rPr>
          <w:sz w:val="28"/>
          <w:szCs w:val="28"/>
        </w:rPr>
        <w:t xml:space="preserve"> It</w:t>
      </w:r>
      <w:r w:rsidR="008F0418" w:rsidRPr="00E60666">
        <w:rPr>
          <w:sz w:val="28"/>
          <w:szCs w:val="28"/>
        </w:rPr>
        <w:t xml:space="preserve"> </w:t>
      </w:r>
      <w:r w:rsidR="008F0418" w:rsidRPr="00E60666">
        <w:rPr>
          <w:sz w:val="28"/>
          <w:szCs w:val="28"/>
        </w:rPr>
        <w:t>is</w:t>
      </w:r>
    </w:p>
    <w:p w:rsidR="00E60666" w:rsidRDefault="00E60666" w:rsidP="00E60666">
      <w:pPr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F0418" w:rsidRPr="00E60666">
        <w:rPr>
          <w:b/>
          <w:bCs/>
          <w:sz w:val="28"/>
          <w:szCs w:val="28"/>
        </w:rPr>
        <w:t>ORDERED</w:t>
      </w:r>
      <w:r w:rsidR="008F0418" w:rsidRPr="00E60666">
        <w:rPr>
          <w:sz w:val="28"/>
          <w:szCs w:val="28"/>
        </w:rPr>
        <w:t xml:space="preserve">: The Motion (Doc. No. </w:t>
      </w:r>
      <w:r w:rsidR="008F0418" w:rsidRPr="00E60666">
        <w:rPr>
          <w:sz w:val="28"/>
          <w:szCs w:val="28"/>
          <w:highlight w:val="yellow"/>
        </w:rPr>
        <w:t>[#]</w:t>
      </w:r>
      <w:r w:rsidR="008F0418" w:rsidRPr="00E60666">
        <w:rPr>
          <w:sz w:val="28"/>
          <w:szCs w:val="28"/>
        </w:rPr>
        <w:t xml:space="preserve">) is GRANTED. </w:t>
      </w:r>
    </w:p>
    <w:p w:rsidR="008F0418" w:rsidRDefault="008F0418" w:rsidP="00E606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DONE AND ORDERED </w:t>
      </w:r>
      <w:r>
        <w:rPr>
          <w:sz w:val="28"/>
          <w:szCs w:val="28"/>
        </w:rPr>
        <w:t xml:space="preserve">on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8F0418" w:rsidRDefault="008F0418" w:rsidP="00E60666">
      <w:pPr>
        <w:spacing w:line="480" w:lineRule="auto"/>
        <w:rPr>
          <w:sz w:val="28"/>
          <w:szCs w:val="28"/>
        </w:rPr>
      </w:pPr>
    </w:p>
    <w:p w:rsidR="008F0418" w:rsidRDefault="008F0418" w:rsidP="008F04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F0418" w:rsidRDefault="008F0418" w:rsidP="008F04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KAREN K. SPECIE</w:t>
      </w:r>
    </w:p>
    <w:p w:rsidR="008F0418" w:rsidRDefault="008F0418" w:rsidP="008F04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CHIEF U.S. BANKRUPTCY JUDGE</w:t>
      </w:r>
    </w:p>
    <w:p w:rsidR="008F0418" w:rsidRDefault="008F0418" w:rsidP="008F0418">
      <w:pPr>
        <w:rPr>
          <w:sz w:val="28"/>
          <w:szCs w:val="28"/>
        </w:rPr>
      </w:pPr>
    </w:p>
    <w:p w:rsidR="008F0418" w:rsidRPr="00B253BA" w:rsidRDefault="008F0418" w:rsidP="008F0418">
      <w:pPr>
        <w:jc w:val="both"/>
        <w:rPr>
          <w:rFonts w:cs="Times New Roman"/>
          <w:sz w:val="28"/>
          <w:szCs w:val="28"/>
        </w:rPr>
      </w:pPr>
      <w:r w:rsidRPr="00B253BA">
        <w:rPr>
          <w:rFonts w:cs="Times New Roman"/>
          <w:sz w:val="28"/>
          <w:szCs w:val="28"/>
        </w:rPr>
        <w:t xml:space="preserve">Order prepared by:  </w:t>
      </w:r>
      <w:r w:rsidRPr="00B253BA">
        <w:rPr>
          <w:rFonts w:cs="Times New Roman"/>
          <w:sz w:val="28"/>
          <w:szCs w:val="28"/>
          <w:highlight w:val="yellow"/>
        </w:rPr>
        <w:t>[Name]</w:t>
      </w:r>
    </w:p>
    <w:p w:rsidR="008F0418" w:rsidRPr="00B253BA" w:rsidRDefault="008F0418" w:rsidP="008F0418">
      <w:pPr>
        <w:jc w:val="both"/>
        <w:rPr>
          <w:rFonts w:cs="Times New Roman"/>
          <w:sz w:val="28"/>
          <w:szCs w:val="28"/>
        </w:rPr>
      </w:pPr>
    </w:p>
    <w:p w:rsidR="008F0418" w:rsidRPr="00B253BA" w:rsidRDefault="008F0418" w:rsidP="008F0418">
      <w:pPr>
        <w:jc w:val="both"/>
        <w:rPr>
          <w:rFonts w:cs="Times New Roman"/>
          <w:sz w:val="28"/>
          <w:szCs w:val="28"/>
        </w:rPr>
      </w:pPr>
      <w:r w:rsidRPr="00B253BA">
        <w:rPr>
          <w:rFonts w:cs="Times New Roman"/>
          <w:sz w:val="28"/>
          <w:szCs w:val="28"/>
        </w:rPr>
        <w:t xml:space="preserve">Service:  </w:t>
      </w:r>
      <w:r w:rsidRPr="00B253BA">
        <w:rPr>
          <w:rFonts w:cs="Times New Roman"/>
          <w:sz w:val="28"/>
          <w:szCs w:val="28"/>
          <w:highlight w:val="yellow"/>
        </w:rPr>
        <w:t>[Name of person submitting proposed order]</w:t>
      </w:r>
      <w:r w:rsidRPr="00B253BA">
        <w:rPr>
          <w:rFonts w:cs="Times New Roman"/>
          <w:sz w:val="28"/>
          <w:szCs w:val="28"/>
        </w:rPr>
        <w:t xml:space="preserve"> is directed to service a copy of this order on interested parties and file a certificate of service within three (3) business days of entry of the order. </w:t>
      </w:r>
    </w:p>
    <w:p w:rsidR="008F0418" w:rsidRDefault="008F0418" w:rsidP="008F0418">
      <w:pPr>
        <w:rPr>
          <w:sz w:val="28"/>
          <w:szCs w:val="28"/>
        </w:rPr>
      </w:pPr>
    </w:p>
    <w:p w:rsidR="008F0418" w:rsidRPr="008F0418" w:rsidRDefault="008F0418" w:rsidP="008F0418">
      <w:pPr>
        <w:rPr>
          <w:sz w:val="28"/>
          <w:szCs w:val="28"/>
        </w:rPr>
      </w:pPr>
      <w:bookmarkStart w:id="0" w:name="_GoBack"/>
      <w:bookmarkEnd w:id="0"/>
    </w:p>
    <w:sectPr w:rsidR="008F0418" w:rsidRPr="008F0418" w:rsidSect="008F0418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418" w:rsidRDefault="008F0418" w:rsidP="008F0418">
      <w:r>
        <w:separator/>
      </w:r>
    </w:p>
  </w:endnote>
  <w:endnote w:type="continuationSeparator" w:id="0">
    <w:p w:rsidR="008F0418" w:rsidRDefault="008F0418" w:rsidP="008F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650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418" w:rsidRDefault="008F04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418" w:rsidRDefault="008F0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418" w:rsidRDefault="008F0418" w:rsidP="008F0418">
      <w:r>
        <w:separator/>
      </w:r>
    </w:p>
  </w:footnote>
  <w:footnote w:type="continuationSeparator" w:id="0">
    <w:p w:rsidR="008F0418" w:rsidRDefault="008F0418" w:rsidP="008F0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BAE"/>
    <w:rsid w:val="00571BAE"/>
    <w:rsid w:val="008F0418"/>
    <w:rsid w:val="00E6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5BEEA0D"/>
  <w15:docId w15:val="{F2B143C2-7C21-4D57-B54D-07A7D28D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" w:eastAsia="Century" w:hAnsi="Century" w:cs="Century"/>
      <w:lang w:bidi="en-US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066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60666"/>
  </w:style>
  <w:style w:type="paragraph" w:styleId="Footer">
    <w:name w:val="footer"/>
    <w:basedOn w:val="Normal"/>
    <w:link w:val="FooterChar"/>
    <w:uiPriority w:val="99"/>
    <w:unhideWhenUsed/>
    <w:rsid w:val="008F0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418"/>
    <w:rPr>
      <w:rFonts w:ascii="Century" w:eastAsia="Century" w:hAnsi="Century" w:cs="Century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FLNB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Gibson</cp:lastModifiedBy>
  <cp:revision>2</cp:revision>
  <dcterms:created xsi:type="dcterms:W3CDTF">2020-06-02T15:03:00Z</dcterms:created>
  <dcterms:modified xsi:type="dcterms:W3CDTF">2020-06-02T17:13:00Z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2020-06-02T00:00:00Z</vt:filetime>
  </property>
</Properties>
</file>