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CCE" w:rsidRPr="00FA7606" w:rsidRDefault="001B1CCE" w:rsidP="001B1CCE">
      <w:pPr>
        <w:rPr>
          <w:rFonts w:ascii="Times New Roman" w:hAnsi="Times New Roman" w:cs="Times New Roman"/>
          <w:color w:val="FF0000"/>
          <w:sz w:val="24"/>
          <w:szCs w:val="24"/>
        </w:rPr>
      </w:pPr>
      <w:r w:rsidRPr="00FA7606">
        <w:rPr>
          <w:rFonts w:ascii="Times New Roman" w:hAnsi="Times New Roman" w:cs="Times New Roman"/>
          <w:color w:val="FF0000"/>
          <w:sz w:val="24"/>
          <w:szCs w:val="24"/>
        </w:rPr>
        <w:t>This sample</w:t>
      </w:r>
      <w:r w:rsidR="00094ED3" w:rsidRPr="00FA7606">
        <w:rPr>
          <w:rFonts w:ascii="Times New Roman" w:hAnsi="Times New Roman" w:cs="Times New Roman"/>
          <w:color w:val="FF0000"/>
          <w:sz w:val="24"/>
          <w:szCs w:val="24"/>
        </w:rPr>
        <w:t xml:space="preserve"> language</w:t>
      </w:r>
      <w:r w:rsidRPr="00FA7606">
        <w:rPr>
          <w:rFonts w:ascii="Times New Roman" w:hAnsi="Times New Roman" w:cs="Times New Roman"/>
          <w:color w:val="FF0000"/>
          <w:sz w:val="24"/>
          <w:szCs w:val="24"/>
        </w:rPr>
        <w:t xml:space="preserve"> is being provided for your convenience and was approved for use by Judge Specie.  </w:t>
      </w:r>
      <w:r w:rsidRPr="00FA7606">
        <w:rPr>
          <w:rFonts w:ascii="Times New Roman" w:hAnsi="Times New Roman" w:cs="Times New Roman"/>
          <w:b/>
          <w:color w:val="FF0000"/>
          <w:sz w:val="24"/>
          <w:szCs w:val="24"/>
        </w:rPr>
        <w:t>Highlighted areas are required information.</w:t>
      </w:r>
      <w:r w:rsidRPr="00FA7606">
        <w:rPr>
          <w:rFonts w:ascii="Times New Roman" w:hAnsi="Times New Roman" w:cs="Times New Roman"/>
          <w:color w:val="FF0000"/>
          <w:sz w:val="24"/>
          <w:szCs w:val="24"/>
        </w:rPr>
        <w:t xml:space="preserve">  Text in blue is to be included </w:t>
      </w:r>
      <w:r w:rsidRPr="00FA7606">
        <w:rPr>
          <w:rFonts w:ascii="Times New Roman" w:hAnsi="Times New Roman" w:cs="Times New Roman"/>
          <w:color w:val="0000FF"/>
          <w:sz w:val="24"/>
          <w:szCs w:val="24"/>
        </w:rPr>
        <w:t>only if applicable to the specific motion for which it is being submitted.</w:t>
      </w:r>
      <w:r w:rsidRPr="00FA7606">
        <w:rPr>
          <w:rFonts w:ascii="Times New Roman" w:hAnsi="Times New Roman" w:cs="Times New Roman"/>
          <w:color w:val="FF0000"/>
          <w:sz w:val="24"/>
          <w:szCs w:val="24"/>
        </w:rPr>
        <w:t xml:space="preserve">  </w:t>
      </w:r>
    </w:p>
    <w:p w:rsidR="00AC1511" w:rsidRPr="00FA7606" w:rsidRDefault="00A742E4" w:rsidP="00A742E4">
      <w:pPr>
        <w:spacing w:after="0" w:line="240" w:lineRule="auto"/>
        <w:jc w:val="center"/>
        <w:rPr>
          <w:rFonts w:ascii="Times New Roman" w:hAnsi="Times New Roman" w:cs="Times New Roman"/>
          <w:b/>
          <w:sz w:val="28"/>
          <w:szCs w:val="28"/>
        </w:rPr>
      </w:pPr>
      <w:r w:rsidRPr="00FA7606">
        <w:rPr>
          <w:rFonts w:ascii="Times New Roman" w:hAnsi="Times New Roman" w:cs="Times New Roman"/>
          <w:b/>
          <w:sz w:val="28"/>
          <w:szCs w:val="28"/>
        </w:rPr>
        <w:t>UNITED STATES BANKRUPTCY COURT</w:t>
      </w:r>
    </w:p>
    <w:p w:rsidR="00A742E4" w:rsidRPr="00FA7606" w:rsidRDefault="00A742E4" w:rsidP="00A742E4">
      <w:pPr>
        <w:spacing w:after="0" w:line="240" w:lineRule="auto"/>
        <w:jc w:val="center"/>
        <w:rPr>
          <w:rFonts w:ascii="Times New Roman" w:hAnsi="Times New Roman" w:cs="Times New Roman"/>
          <w:b/>
          <w:sz w:val="28"/>
          <w:szCs w:val="28"/>
        </w:rPr>
      </w:pPr>
      <w:r w:rsidRPr="00FA7606">
        <w:rPr>
          <w:rFonts w:ascii="Times New Roman" w:hAnsi="Times New Roman" w:cs="Times New Roman"/>
          <w:b/>
          <w:sz w:val="28"/>
          <w:szCs w:val="28"/>
        </w:rPr>
        <w:t>NORTHERN DISTRICT OF FLORIDA</w:t>
      </w:r>
    </w:p>
    <w:p w:rsidR="00D304FE" w:rsidRPr="00FA7606" w:rsidRDefault="00B44CB2" w:rsidP="00A742E4">
      <w:pPr>
        <w:spacing w:after="0" w:line="240" w:lineRule="auto"/>
        <w:jc w:val="center"/>
        <w:rPr>
          <w:rFonts w:ascii="Times New Roman" w:hAnsi="Times New Roman" w:cs="Times New Roman"/>
          <w:b/>
          <w:sz w:val="28"/>
          <w:szCs w:val="28"/>
        </w:rPr>
      </w:pPr>
      <w:r w:rsidRPr="00FA7606">
        <w:rPr>
          <w:rFonts w:ascii="Times New Roman" w:hAnsi="Times New Roman" w:cs="Times New Roman"/>
          <w:b/>
          <w:sz w:val="28"/>
          <w:szCs w:val="28"/>
          <w:highlight w:val="yellow"/>
        </w:rPr>
        <w:t>[DIVISIONAL OFFICE (e.g., Tallahassee)]</w:t>
      </w:r>
    </w:p>
    <w:p w:rsidR="00A742E4" w:rsidRPr="00FA7606" w:rsidRDefault="00A742E4" w:rsidP="00A742E4">
      <w:pPr>
        <w:spacing w:after="0" w:line="240" w:lineRule="auto"/>
        <w:jc w:val="center"/>
        <w:rPr>
          <w:rFonts w:ascii="Times New Roman" w:hAnsi="Times New Roman" w:cs="Times New Roman"/>
          <w:sz w:val="28"/>
          <w:szCs w:val="28"/>
        </w:rPr>
      </w:pPr>
    </w:p>
    <w:p w:rsidR="00A742E4" w:rsidRPr="00FA7606" w:rsidRDefault="00291E38" w:rsidP="00A742E4">
      <w:pPr>
        <w:spacing w:after="0" w:line="240" w:lineRule="auto"/>
        <w:rPr>
          <w:rFonts w:ascii="Times New Roman" w:hAnsi="Times New Roman" w:cs="Times New Roman"/>
          <w:sz w:val="28"/>
          <w:szCs w:val="28"/>
        </w:rPr>
      </w:pPr>
      <w:r w:rsidRPr="00F343A3">
        <w:rPr>
          <w:rFonts w:ascii="Times New Roman" w:hAnsi="Times New Roman" w:cs="Times New Roman"/>
          <w:noProof/>
          <w:sz w:val="28"/>
          <w:szCs w:val="28"/>
          <w:highlight w:val="yellow"/>
        </w:rPr>
        <mc:AlternateContent>
          <mc:Choice Requires="wps">
            <w:drawing>
              <wp:anchor distT="45720" distB="45720" distL="114300" distR="114300" simplePos="0" relativeHeight="251659264" behindDoc="1" locked="0" layoutInCell="1" allowOverlap="1" wp14:anchorId="581C7391" wp14:editId="568A5EBC">
                <wp:simplePos x="0" y="0"/>
                <wp:positionH relativeFrom="column">
                  <wp:posOffset>-424180</wp:posOffset>
                </wp:positionH>
                <wp:positionV relativeFrom="paragraph">
                  <wp:posOffset>-2084705</wp:posOffset>
                </wp:positionV>
                <wp:extent cx="2789555" cy="30868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08683"/>
                        </a:xfrm>
                        <a:prstGeom prst="rect">
                          <a:avLst/>
                        </a:prstGeom>
                        <a:solidFill>
                          <a:srgbClr val="FFFFFF"/>
                        </a:solidFill>
                        <a:ln w="9525">
                          <a:noFill/>
                          <a:miter lim="800000"/>
                          <a:headEnd/>
                          <a:tailEnd/>
                        </a:ln>
                      </wps:spPr>
                      <wps:txbx>
                        <w:txbxContent>
                          <w:p w:rsidR="00291E38" w:rsidRDefault="00291E38" w:rsidP="00291E38">
                            <w:pPr>
                              <w:pStyle w:val="Header"/>
                            </w:pPr>
                            <w:r w:rsidRPr="00F343A3">
                              <w:rPr>
                                <w:color w:val="A6A6A6" w:themeColor="background1" w:themeShade="A6"/>
                              </w:rPr>
                              <w:t>FLNB Local Sample Order 0</w:t>
                            </w:r>
                            <w:r>
                              <w:rPr>
                                <w:color w:val="A6A6A6" w:themeColor="background1" w:themeShade="A6"/>
                              </w:rPr>
                              <w:t>2</w:t>
                            </w:r>
                            <w:r w:rsidRPr="00F343A3">
                              <w:rPr>
                                <w:color w:val="A6A6A6" w:themeColor="background1" w:themeShade="A6"/>
                              </w:rPr>
                              <w:t xml:space="preserve"> (Rev. 06/20)</w:t>
                            </w:r>
                          </w:p>
                          <w:p w:rsidR="00291E38" w:rsidRDefault="00291E38" w:rsidP="00291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C7391" id="_x0000_t202" coordsize="21600,21600" o:spt="202" path="m,l,21600r21600,l21600,xe">
                <v:stroke joinstyle="miter"/>
                <v:path gradientshapeok="t" o:connecttype="rect"/>
              </v:shapetype>
              <v:shape id="Text Box 2" o:spid="_x0000_s1026" type="#_x0000_t202" style="position:absolute;margin-left:-33.4pt;margin-top:-164.15pt;width:219.65pt;height:2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3F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maxnM/nlHD0XeWL68VV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" stroked="f">
                <v:textbox>
                  <w:txbxContent>
                    <w:p w:rsidR="00291E38" w:rsidRDefault="00291E38" w:rsidP="00291E38">
                      <w:pPr>
                        <w:pStyle w:val="Header"/>
                      </w:pPr>
                      <w:r w:rsidRPr="00F343A3">
                        <w:rPr>
                          <w:color w:val="A6A6A6" w:themeColor="background1" w:themeShade="A6"/>
                        </w:rPr>
                        <w:t>FLNB Local Sample Order 0</w:t>
                      </w:r>
                      <w:r>
                        <w:rPr>
                          <w:color w:val="A6A6A6" w:themeColor="background1" w:themeShade="A6"/>
                        </w:rPr>
                        <w:t>2</w:t>
                      </w:r>
                      <w:r w:rsidRPr="00F343A3">
                        <w:rPr>
                          <w:color w:val="A6A6A6" w:themeColor="background1" w:themeShade="A6"/>
                        </w:rPr>
                        <w:t xml:space="preserve"> (Rev. 06/20)</w:t>
                      </w:r>
                    </w:p>
                    <w:p w:rsidR="00291E38" w:rsidRDefault="00291E38" w:rsidP="00291E38"/>
                  </w:txbxContent>
                </v:textbox>
              </v:shape>
            </w:pict>
          </mc:Fallback>
        </mc:AlternateContent>
      </w:r>
      <w:r w:rsidR="00A742E4" w:rsidRPr="00FA7606">
        <w:rPr>
          <w:rFonts w:ascii="Times New Roman" w:hAnsi="Times New Roman" w:cs="Times New Roman"/>
          <w:b/>
          <w:sz w:val="28"/>
          <w:szCs w:val="28"/>
        </w:rPr>
        <w:t>In re:</w:t>
      </w:r>
      <w:r w:rsidR="00A742E4" w:rsidRPr="00FA7606">
        <w:rPr>
          <w:rFonts w:ascii="Times New Roman" w:hAnsi="Times New Roman" w:cs="Times New Roman"/>
          <w:sz w:val="28"/>
          <w:szCs w:val="28"/>
        </w:rPr>
        <w:tab/>
      </w:r>
      <w:r w:rsidR="00A742E4" w:rsidRPr="00FA7606">
        <w:rPr>
          <w:rFonts w:ascii="Times New Roman" w:hAnsi="Times New Roman" w:cs="Times New Roman"/>
          <w:sz w:val="28"/>
          <w:szCs w:val="28"/>
        </w:rPr>
        <w:tab/>
      </w:r>
      <w:r w:rsidR="00A742E4" w:rsidRPr="00FA7606">
        <w:rPr>
          <w:rFonts w:ascii="Times New Roman" w:hAnsi="Times New Roman" w:cs="Times New Roman"/>
          <w:sz w:val="28"/>
          <w:szCs w:val="28"/>
        </w:rPr>
        <w:tab/>
      </w:r>
      <w:r w:rsidR="00A742E4" w:rsidRPr="00FA7606">
        <w:rPr>
          <w:rFonts w:ascii="Times New Roman" w:hAnsi="Times New Roman" w:cs="Times New Roman"/>
          <w:sz w:val="28"/>
          <w:szCs w:val="28"/>
        </w:rPr>
        <w:tab/>
      </w:r>
      <w:r w:rsidR="00A742E4" w:rsidRPr="00FA7606">
        <w:rPr>
          <w:rFonts w:ascii="Times New Roman" w:hAnsi="Times New Roman" w:cs="Times New Roman"/>
          <w:sz w:val="28"/>
          <w:szCs w:val="28"/>
        </w:rPr>
        <w:tab/>
      </w:r>
      <w:r w:rsidR="00A742E4" w:rsidRPr="00FA7606">
        <w:rPr>
          <w:rFonts w:ascii="Times New Roman" w:hAnsi="Times New Roman" w:cs="Times New Roman"/>
          <w:sz w:val="28"/>
          <w:szCs w:val="28"/>
        </w:rPr>
        <w:tab/>
      </w:r>
      <w:r w:rsidR="00A742E4" w:rsidRPr="00FA7606">
        <w:rPr>
          <w:rFonts w:ascii="Times New Roman" w:hAnsi="Times New Roman" w:cs="Times New Roman"/>
          <w:sz w:val="28"/>
          <w:szCs w:val="28"/>
        </w:rPr>
        <w:tab/>
      </w:r>
      <w:r w:rsidR="00A742E4" w:rsidRPr="00FA7606">
        <w:rPr>
          <w:rFonts w:ascii="Times New Roman" w:hAnsi="Times New Roman" w:cs="Times New Roman"/>
          <w:sz w:val="28"/>
          <w:szCs w:val="28"/>
        </w:rPr>
        <w:tab/>
      </w:r>
      <w:r w:rsidR="00A742E4" w:rsidRPr="00FA7606">
        <w:rPr>
          <w:rFonts w:ascii="Times New Roman" w:hAnsi="Times New Roman" w:cs="Times New Roman"/>
          <w:b/>
          <w:sz w:val="28"/>
          <w:szCs w:val="28"/>
        </w:rPr>
        <w:t>Case No.:</w:t>
      </w:r>
      <w:r w:rsidR="00A742E4" w:rsidRPr="00FA7606">
        <w:rPr>
          <w:rFonts w:ascii="Times New Roman" w:hAnsi="Times New Roman" w:cs="Times New Roman"/>
          <w:sz w:val="28"/>
          <w:szCs w:val="28"/>
        </w:rPr>
        <w:t xml:space="preserve"> </w:t>
      </w:r>
      <w:r w:rsidR="00B44CB2" w:rsidRPr="00FA7606">
        <w:rPr>
          <w:rFonts w:ascii="Times New Roman" w:hAnsi="Times New Roman" w:cs="Times New Roman"/>
          <w:sz w:val="28"/>
          <w:szCs w:val="28"/>
        </w:rPr>
        <w:t xml:space="preserve"> </w:t>
      </w:r>
      <w:r w:rsidR="00B44CB2" w:rsidRPr="00FA7606">
        <w:rPr>
          <w:rFonts w:ascii="Times New Roman" w:hAnsi="Times New Roman" w:cs="Times New Roman"/>
          <w:sz w:val="28"/>
          <w:szCs w:val="28"/>
          <w:highlight w:val="yellow"/>
        </w:rPr>
        <w:t>YY-CASENO</w:t>
      </w:r>
      <w:r w:rsidRPr="00291E38">
        <w:rPr>
          <w:rFonts w:ascii="Times New Roman" w:hAnsi="Times New Roman" w:cs="Times New Roman"/>
          <w:sz w:val="28"/>
          <w:szCs w:val="28"/>
          <w:highlight w:val="yellow"/>
        </w:rPr>
        <w:t>-KKS</w:t>
      </w:r>
    </w:p>
    <w:p w:rsidR="00A742E4" w:rsidRPr="00FA7606" w:rsidRDefault="00A742E4" w:rsidP="00A742E4">
      <w:pPr>
        <w:spacing w:after="0" w:line="240" w:lineRule="auto"/>
        <w:rPr>
          <w:rFonts w:ascii="Times New Roman" w:hAnsi="Times New Roman" w:cs="Times New Roman"/>
          <w:b/>
          <w:sz w:val="28"/>
          <w:szCs w:val="28"/>
        </w:rPr>
      </w:pP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00B44CB2" w:rsidRPr="00FA7606">
        <w:rPr>
          <w:rFonts w:ascii="Times New Roman" w:hAnsi="Times New Roman" w:cs="Times New Roman"/>
          <w:b/>
          <w:sz w:val="28"/>
          <w:szCs w:val="28"/>
        </w:rPr>
        <w:t xml:space="preserve">Chapter:  </w:t>
      </w:r>
      <w:r w:rsidR="00B44CB2" w:rsidRPr="00FA7606">
        <w:rPr>
          <w:rFonts w:ascii="Times New Roman" w:hAnsi="Times New Roman" w:cs="Times New Roman"/>
          <w:sz w:val="28"/>
          <w:szCs w:val="28"/>
          <w:highlight w:val="yellow"/>
        </w:rPr>
        <w:t>X</w:t>
      </w:r>
    </w:p>
    <w:p w:rsidR="00A742E4" w:rsidRPr="00FA7606" w:rsidRDefault="00B44CB2" w:rsidP="00A742E4">
      <w:pPr>
        <w:spacing w:after="0" w:line="240" w:lineRule="auto"/>
        <w:rPr>
          <w:rFonts w:ascii="Times New Roman" w:hAnsi="Times New Roman" w:cs="Times New Roman"/>
          <w:sz w:val="28"/>
          <w:szCs w:val="28"/>
          <w:highlight w:val="yellow"/>
        </w:rPr>
      </w:pPr>
      <w:r w:rsidRPr="00FA7606">
        <w:rPr>
          <w:rFonts w:ascii="Times New Roman" w:hAnsi="Times New Roman" w:cs="Times New Roman"/>
          <w:sz w:val="28"/>
          <w:szCs w:val="28"/>
          <w:highlight w:val="yellow"/>
        </w:rPr>
        <w:t>DEBTOR’S NAME</w:t>
      </w:r>
    </w:p>
    <w:p w:rsidR="00A742E4" w:rsidRPr="00FA7606" w:rsidRDefault="00B44CB2" w:rsidP="00A742E4">
      <w:pPr>
        <w:spacing w:after="0" w:line="240" w:lineRule="auto"/>
        <w:rPr>
          <w:rFonts w:ascii="Times New Roman" w:hAnsi="Times New Roman" w:cs="Times New Roman"/>
          <w:sz w:val="28"/>
          <w:szCs w:val="28"/>
        </w:rPr>
      </w:pPr>
      <w:r w:rsidRPr="00FA7606">
        <w:rPr>
          <w:rFonts w:ascii="Times New Roman" w:hAnsi="Times New Roman" w:cs="Times New Roman"/>
          <w:sz w:val="28"/>
          <w:szCs w:val="28"/>
          <w:highlight w:val="yellow"/>
        </w:rPr>
        <w:t>JOINT DEBTOR’S NAME</w:t>
      </w:r>
    </w:p>
    <w:p w:rsidR="00B44CB2" w:rsidRPr="00FA7606" w:rsidRDefault="00B44CB2" w:rsidP="00A742E4">
      <w:pPr>
        <w:spacing w:after="0" w:line="240" w:lineRule="auto"/>
        <w:rPr>
          <w:rFonts w:ascii="Times New Roman" w:hAnsi="Times New Roman" w:cs="Times New Roman"/>
          <w:sz w:val="28"/>
          <w:szCs w:val="28"/>
        </w:rPr>
      </w:pPr>
    </w:p>
    <w:p w:rsidR="00A742E4" w:rsidRPr="00FA7606" w:rsidRDefault="00B44CB2" w:rsidP="00A742E4">
      <w:pPr>
        <w:spacing w:after="0" w:line="240" w:lineRule="auto"/>
        <w:rPr>
          <w:rFonts w:ascii="Times New Roman" w:hAnsi="Times New Roman" w:cs="Times New Roman"/>
          <w:b/>
          <w:sz w:val="28"/>
          <w:szCs w:val="28"/>
        </w:rPr>
      </w:pPr>
      <w:r w:rsidRPr="00FA7606">
        <w:rPr>
          <w:rFonts w:ascii="Times New Roman" w:hAnsi="Times New Roman" w:cs="Times New Roman"/>
          <w:b/>
          <w:sz w:val="28"/>
          <w:szCs w:val="28"/>
        </w:rPr>
        <w:tab/>
      </w:r>
      <w:r w:rsidR="00A742E4" w:rsidRPr="00FA7606">
        <w:rPr>
          <w:rFonts w:ascii="Times New Roman" w:hAnsi="Times New Roman" w:cs="Times New Roman"/>
          <w:b/>
          <w:sz w:val="28"/>
          <w:szCs w:val="28"/>
        </w:rPr>
        <w:t>Debtor(s)</w:t>
      </w:r>
    </w:p>
    <w:p w:rsidR="00B44CB2" w:rsidRPr="00FA7606" w:rsidRDefault="00B44CB2" w:rsidP="00A742E4">
      <w:pPr>
        <w:spacing w:after="0" w:line="240" w:lineRule="auto"/>
        <w:jc w:val="center"/>
        <w:rPr>
          <w:rFonts w:ascii="Times New Roman" w:hAnsi="Times New Roman" w:cs="Times New Roman"/>
          <w:b/>
          <w:sz w:val="28"/>
          <w:szCs w:val="28"/>
        </w:rPr>
      </w:pPr>
      <w:r w:rsidRPr="00FA7606">
        <w:rPr>
          <w:rFonts w:ascii="Times New Roman" w:hAnsi="Times New Roman" w:cs="Times New Roman"/>
          <w:b/>
          <w:sz w:val="28"/>
          <w:szCs w:val="28"/>
        </w:rPr>
        <w:t xml:space="preserve">ORDER GRANTING </w:t>
      </w:r>
      <w:r w:rsidR="00017213" w:rsidRPr="00FA7606">
        <w:rPr>
          <w:rFonts w:ascii="Times New Roman" w:hAnsi="Times New Roman" w:cs="Times New Roman"/>
          <w:b/>
          <w:sz w:val="28"/>
          <w:szCs w:val="28"/>
        </w:rPr>
        <w:t xml:space="preserve">MOTION OF </w:t>
      </w:r>
      <w:r w:rsidRPr="00FA7606">
        <w:rPr>
          <w:rFonts w:ascii="Times New Roman" w:hAnsi="Times New Roman" w:cs="Times New Roman"/>
          <w:b/>
          <w:sz w:val="28"/>
          <w:szCs w:val="28"/>
          <w:highlight w:val="yellow"/>
        </w:rPr>
        <w:t>[CREDITOR’S NAME]</w:t>
      </w:r>
    </w:p>
    <w:p w:rsidR="00A742E4" w:rsidRPr="00FA7606" w:rsidRDefault="00B44CB2" w:rsidP="00A742E4">
      <w:pPr>
        <w:spacing w:after="0" w:line="240" w:lineRule="auto"/>
        <w:jc w:val="center"/>
        <w:rPr>
          <w:rFonts w:ascii="Times New Roman" w:hAnsi="Times New Roman" w:cs="Times New Roman"/>
          <w:b/>
          <w:sz w:val="28"/>
          <w:szCs w:val="28"/>
        </w:rPr>
      </w:pPr>
      <w:r w:rsidRPr="00FA7606">
        <w:rPr>
          <w:rFonts w:ascii="Times New Roman" w:hAnsi="Times New Roman" w:cs="Times New Roman"/>
          <w:b/>
          <w:sz w:val="28"/>
          <w:szCs w:val="28"/>
        </w:rPr>
        <w:t xml:space="preserve">FOR RELIEF FROM STAY </w:t>
      </w:r>
      <w:r w:rsidRPr="00291E38">
        <w:rPr>
          <w:rFonts w:ascii="Times New Roman" w:hAnsi="Times New Roman" w:cs="Times New Roman"/>
          <w:b/>
          <w:sz w:val="28"/>
          <w:szCs w:val="28"/>
        </w:rPr>
        <w:t>[</w:t>
      </w:r>
      <w:r w:rsidRPr="00FA7606">
        <w:rPr>
          <w:rFonts w:ascii="Times New Roman" w:hAnsi="Times New Roman" w:cs="Times New Roman"/>
          <w:b/>
          <w:sz w:val="28"/>
          <w:szCs w:val="28"/>
        </w:rPr>
        <w:t xml:space="preserve">DOC. </w:t>
      </w:r>
      <w:r w:rsidR="00FA7606">
        <w:rPr>
          <w:rFonts w:ascii="Times New Roman" w:hAnsi="Times New Roman" w:cs="Times New Roman"/>
          <w:b/>
          <w:sz w:val="28"/>
          <w:szCs w:val="28"/>
          <w:highlight w:val="yellow"/>
        </w:rPr>
        <w:t>#</w:t>
      </w:r>
      <w:r w:rsidRPr="00291E38">
        <w:rPr>
          <w:rFonts w:ascii="Times New Roman" w:hAnsi="Times New Roman" w:cs="Times New Roman"/>
          <w:b/>
          <w:sz w:val="28"/>
          <w:szCs w:val="28"/>
        </w:rPr>
        <w:t>]</w:t>
      </w:r>
    </w:p>
    <w:p w:rsidR="00B44CB2" w:rsidRPr="00FA7606" w:rsidRDefault="00B44CB2" w:rsidP="00A742E4">
      <w:pPr>
        <w:spacing w:after="0" w:line="240" w:lineRule="auto"/>
        <w:jc w:val="center"/>
        <w:rPr>
          <w:rFonts w:ascii="Times New Roman" w:hAnsi="Times New Roman" w:cs="Times New Roman"/>
          <w:b/>
          <w:sz w:val="28"/>
          <w:szCs w:val="28"/>
        </w:rPr>
      </w:pPr>
    </w:p>
    <w:p w:rsidR="00B82ABF" w:rsidRPr="00FA7606" w:rsidRDefault="00B44CB2" w:rsidP="00FA7606">
      <w:pPr>
        <w:spacing w:after="0" w:line="480" w:lineRule="auto"/>
        <w:rPr>
          <w:rFonts w:ascii="Times New Roman" w:hAnsi="Times New Roman" w:cs="Times New Roman"/>
          <w:sz w:val="28"/>
          <w:szCs w:val="28"/>
        </w:rPr>
      </w:pPr>
      <w:r w:rsidRPr="00FA7606">
        <w:rPr>
          <w:rFonts w:ascii="Times New Roman" w:hAnsi="Times New Roman" w:cs="Times New Roman"/>
          <w:sz w:val="28"/>
          <w:szCs w:val="28"/>
        </w:rPr>
        <w:tab/>
        <w:t>This case is before the Court upon the Motion for Relief from Stay [</w:t>
      </w:r>
      <w:r w:rsidR="00FA7606" w:rsidRPr="00FA7606">
        <w:rPr>
          <w:rFonts w:ascii="Times New Roman" w:hAnsi="Times New Roman" w:cs="Times New Roman"/>
          <w:sz w:val="28"/>
          <w:szCs w:val="28"/>
        </w:rPr>
        <w:t xml:space="preserve">Doc. </w:t>
      </w:r>
      <w:r w:rsidRPr="00FA7606">
        <w:rPr>
          <w:rFonts w:ascii="Times New Roman" w:hAnsi="Times New Roman" w:cs="Times New Roman"/>
          <w:sz w:val="28"/>
          <w:szCs w:val="28"/>
          <w:highlight w:val="yellow"/>
        </w:rPr>
        <w:t xml:space="preserve"> #</w:t>
      </w:r>
      <w:r w:rsidRPr="00FA7606">
        <w:rPr>
          <w:rFonts w:ascii="Times New Roman" w:hAnsi="Times New Roman" w:cs="Times New Roman"/>
          <w:sz w:val="28"/>
          <w:szCs w:val="28"/>
        </w:rPr>
        <w:t xml:space="preserve">] filed by Creditor, </w:t>
      </w:r>
      <w:r w:rsidRPr="00FA7606">
        <w:rPr>
          <w:rFonts w:ascii="Times New Roman" w:hAnsi="Times New Roman" w:cs="Times New Roman"/>
          <w:sz w:val="28"/>
          <w:szCs w:val="28"/>
          <w:highlight w:val="yellow"/>
        </w:rPr>
        <w:t>[Creditor Name]</w:t>
      </w:r>
      <w:r w:rsidR="00017213" w:rsidRPr="00FA7606">
        <w:rPr>
          <w:rFonts w:ascii="Times New Roman" w:hAnsi="Times New Roman" w:cs="Times New Roman"/>
          <w:sz w:val="28"/>
          <w:szCs w:val="28"/>
        </w:rPr>
        <w:t xml:space="preserve"> (“Movant</w:t>
      </w:r>
      <w:r w:rsidRPr="00FA7606">
        <w:rPr>
          <w:rFonts w:ascii="Times New Roman" w:hAnsi="Times New Roman" w:cs="Times New Roman"/>
          <w:sz w:val="28"/>
          <w:szCs w:val="28"/>
        </w:rPr>
        <w:t>”</w:t>
      </w:r>
      <w:r w:rsidR="00017213" w:rsidRPr="00FA7606">
        <w:rPr>
          <w:rFonts w:ascii="Times New Roman" w:hAnsi="Times New Roman" w:cs="Times New Roman"/>
          <w:sz w:val="28"/>
          <w:szCs w:val="28"/>
        </w:rPr>
        <w:t>).</w:t>
      </w:r>
      <w:r w:rsidRPr="00FA7606">
        <w:rPr>
          <w:rFonts w:ascii="Times New Roman" w:hAnsi="Times New Roman" w:cs="Times New Roman"/>
          <w:sz w:val="28"/>
          <w:szCs w:val="28"/>
        </w:rPr>
        <w:t xml:space="preserve">  No party filed an objection within the proscribed time period</w:t>
      </w:r>
      <w:r w:rsidR="00017213" w:rsidRPr="00FA7606">
        <w:rPr>
          <w:rFonts w:ascii="Times New Roman" w:hAnsi="Times New Roman" w:cs="Times New Roman"/>
          <w:sz w:val="28"/>
          <w:szCs w:val="28"/>
        </w:rPr>
        <w:t>, so</w:t>
      </w:r>
      <w:bookmarkStart w:id="0" w:name="_GoBack"/>
      <w:bookmarkEnd w:id="0"/>
      <w:r w:rsidR="00017213" w:rsidRPr="00FA7606">
        <w:rPr>
          <w:rFonts w:ascii="Times New Roman" w:hAnsi="Times New Roman" w:cs="Times New Roman"/>
          <w:sz w:val="28"/>
          <w:szCs w:val="28"/>
        </w:rPr>
        <w:t xml:space="preserve"> </w:t>
      </w:r>
      <w:r w:rsidRPr="00FA7606">
        <w:rPr>
          <w:rFonts w:ascii="Times New Roman" w:hAnsi="Times New Roman" w:cs="Times New Roman"/>
          <w:sz w:val="28"/>
          <w:szCs w:val="28"/>
        </w:rPr>
        <w:t>the Court considers the matter unopposed.  It is</w:t>
      </w:r>
    </w:p>
    <w:p w:rsidR="001330A4" w:rsidRPr="00FA7606" w:rsidRDefault="001330A4" w:rsidP="00FA7606">
      <w:pPr>
        <w:spacing w:after="0" w:line="480" w:lineRule="auto"/>
        <w:rPr>
          <w:rFonts w:ascii="Times New Roman" w:hAnsi="Times New Roman" w:cs="Times New Roman"/>
          <w:sz w:val="28"/>
          <w:szCs w:val="28"/>
        </w:rPr>
      </w:pPr>
      <w:r w:rsidRPr="00FA7606">
        <w:rPr>
          <w:rFonts w:ascii="Times New Roman" w:hAnsi="Times New Roman" w:cs="Times New Roman"/>
          <w:sz w:val="28"/>
          <w:szCs w:val="28"/>
        </w:rPr>
        <w:tab/>
        <w:t>ORDERED:</w:t>
      </w:r>
    </w:p>
    <w:p w:rsidR="001330A4" w:rsidRPr="00FA7606" w:rsidRDefault="001330A4" w:rsidP="00FA7606">
      <w:pPr>
        <w:spacing w:after="0" w:line="480" w:lineRule="auto"/>
        <w:rPr>
          <w:rFonts w:ascii="Times New Roman" w:hAnsi="Times New Roman" w:cs="Times New Roman"/>
          <w:sz w:val="28"/>
          <w:szCs w:val="28"/>
        </w:rPr>
      </w:pPr>
      <w:r w:rsidRPr="00FA7606">
        <w:rPr>
          <w:rFonts w:ascii="Times New Roman" w:hAnsi="Times New Roman" w:cs="Times New Roman"/>
          <w:sz w:val="28"/>
          <w:szCs w:val="28"/>
        </w:rPr>
        <w:tab/>
        <w:t>1.  The Motion</w:t>
      </w:r>
      <w:r w:rsidR="00017213" w:rsidRPr="00FA7606">
        <w:rPr>
          <w:rFonts w:ascii="Times New Roman" w:hAnsi="Times New Roman" w:cs="Times New Roman"/>
          <w:sz w:val="28"/>
          <w:szCs w:val="28"/>
        </w:rPr>
        <w:t xml:space="preserve"> for Relief from Stay is GRANTED</w:t>
      </w:r>
      <w:r w:rsidRPr="00FA7606">
        <w:rPr>
          <w:rFonts w:ascii="Times New Roman" w:hAnsi="Times New Roman" w:cs="Times New Roman"/>
          <w:sz w:val="28"/>
          <w:szCs w:val="28"/>
        </w:rPr>
        <w:t xml:space="preserve">. </w:t>
      </w:r>
    </w:p>
    <w:p w:rsidR="001330A4" w:rsidRPr="00FA7606" w:rsidRDefault="001330A4" w:rsidP="00FA7606">
      <w:pPr>
        <w:spacing w:after="0" w:line="480" w:lineRule="auto"/>
        <w:rPr>
          <w:rFonts w:ascii="Times New Roman" w:hAnsi="Times New Roman" w:cs="Times New Roman"/>
          <w:sz w:val="28"/>
          <w:szCs w:val="28"/>
        </w:rPr>
      </w:pPr>
      <w:r w:rsidRPr="00FA7606">
        <w:rPr>
          <w:rFonts w:ascii="Times New Roman" w:hAnsi="Times New Roman" w:cs="Times New Roman"/>
          <w:sz w:val="28"/>
          <w:szCs w:val="28"/>
        </w:rPr>
        <w:tab/>
        <w:t>2.  The automatic stay imposed by 11 U.S.C. § 362 is</w:t>
      </w:r>
      <w:r w:rsidR="00017213" w:rsidRPr="00FA7606">
        <w:rPr>
          <w:rFonts w:ascii="Times New Roman" w:hAnsi="Times New Roman" w:cs="Times New Roman"/>
          <w:sz w:val="28"/>
          <w:szCs w:val="28"/>
        </w:rPr>
        <w:t xml:space="preserve"> vacated</w:t>
      </w:r>
      <w:r w:rsidRPr="00FA7606">
        <w:rPr>
          <w:rFonts w:ascii="Times New Roman" w:hAnsi="Times New Roman" w:cs="Times New Roman"/>
          <w:sz w:val="28"/>
          <w:szCs w:val="28"/>
        </w:rPr>
        <w:t xml:space="preserve"> as to the Movant</w:t>
      </w:r>
      <w:r w:rsidR="00017213" w:rsidRPr="00FA7606">
        <w:rPr>
          <w:rFonts w:ascii="Times New Roman" w:hAnsi="Times New Roman" w:cs="Times New Roman"/>
          <w:sz w:val="28"/>
          <w:szCs w:val="28"/>
        </w:rPr>
        <w:t xml:space="preserve">’s </w:t>
      </w:r>
      <w:r w:rsidRPr="00FA7606">
        <w:rPr>
          <w:rFonts w:ascii="Times New Roman" w:hAnsi="Times New Roman" w:cs="Times New Roman"/>
          <w:sz w:val="28"/>
          <w:szCs w:val="28"/>
        </w:rPr>
        <w:t>enforcement of</w:t>
      </w:r>
      <w:r w:rsidR="00017213" w:rsidRPr="00FA7606">
        <w:rPr>
          <w:rFonts w:ascii="Times New Roman" w:hAnsi="Times New Roman" w:cs="Times New Roman"/>
          <w:sz w:val="28"/>
          <w:szCs w:val="28"/>
        </w:rPr>
        <w:t xml:space="preserve"> its mortgage on or </w:t>
      </w:r>
      <w:r w:rsidRPr="00FA7606">
        <w:rPr>
          <w:rFonts w:ascii="Times New Roman" w:hAnsi="Times New Roman" w:cs="Times New Roman"/>
          <w:sz w:val="28"/>
          <w:szCs w:val="28"/>
        </w:rPr>
        <w:t xml:space="preserve">security interest </w:t>
      </w:r>
      <w:r w:rsidR="00017213" w:rsidRPr="00FA7606">
        <w:rPr>
          <w:rFonts w:ascii="Times New Roman" w:hAnsi="Times New Roman" w:cs="Times New Roman"/>
          <w:sz w:val="28"/>
          <w:szCs w:val="28"/>
        </w:rPr>
        <w:t>in</w:t>
      </w:r>
      <w:r w:rsidRPr="00FA7606">
        <w:rPr>
          <w:rFonts w:ascii="Times New Roman" w:hAnsi="Times New Roman" w:cs="Times New Roman"/>
          <w:sz w:val="28"/>
          <w:szCs w:val="28"/>
        </w:rPr>
        <w:t xml:space="preserve"> the following property:</w:t>
      </w:r>
    </w:p>
    <w:p w:rsidR="00637222" w:rsidRPr="00FA7606" w:rsidRDefault="001330A4" w:rsidP="00FA7606">
      <w:pPr>
        <w:spacing w:after="0" w:line="240" w:lineRule="auto"/>
        <w:rPr>
          <w:rFonts w:ascii="Times New Roman" w:hAnsi="Times New Roman" w:cs="Times New Roman"/>
          <w:sz w:val="28"/>
          <w:szCs w:val="28"/>
          <w:highlight w:val="yellow"/>
        </w:rPr>
      </w:pPr>
      <w:r w:rsidRPr="00FA7606">
        <w:rPr>
          <w:rFonts w:ascii="Times New Roman" w:hAnsi="Times New Roman" w:cs="Times New Roman"/>
          <w:sz w:val="28"/>
          <w:szCs w:val="28"/>
          <w:highlight w:val="yellow"/>
        </w:rPr>
        <w:t xml:space="preserve">[Insert property </w:t>
      </w:r>
      <w:r w:rsidR="00017213" w:rsidRPr="00FA7606">
        <w:rPr>
          <w:rFonts w:ascii="Times New Roman" w:hAnsi="Times New Roman" w:cs="Times New Roman"/>
          <w:sz w:val="28"/>
          <w:szCs w:val="28"/>
          <w:highlight w:val="yellow"/>
        </w:rPr>
        <w:t xml:space="preserve">ADDRESS and legal </w:t>
      </w:r>
      <w:r w:rsidRPr="00FA7606">
        <w:rPr>
          <w:rFonts w:ascii="Times New Roman" w:hAnsi="Times New Roman" w:cs="Times New Roman"/>
          <w:sz w:val="28"/>
          <w:szCs w:val="28"/>
          <w:highlight w:val="yellow"/>
        </w:rPr>
        <w:t>description</w:t>
      </w:r>
      <w:r w:rsidR="00017213" w:rsidRPr="00FA7606">
        <w:rPr>
          <w:rFonts w:ascii="Times New Roman" w:hAnsi="Times New Roman" w:cs="Times New Roman"/>
          <w:sz w:val="28"/>
          <w:szCs w:val="28"/>
          <w:highlight w:val="yellow"/>
        </w:rPr>
        <w:t xml:space="preserve">. </w:t>
      </w:r>
    </w:p>
    <w:p w:rsidR="001330A4" w:rsidRPr="00FA7606" w:rsidRDefault="00017213" w:rsidP="00FA7606">
      <w:pPr>
        <w:spacing w:after="0" w:line="240" w:lineRule="auto"/>
        <w:rPr>
          <w:rFonts w:ascii="Times New Roman" w:hAnsi="Times New Roman" w:cs="Times New Roman"/>
          <w:sz w:val="28"/>
          <w:szCs w:val="28"/>
        </w:rPr>
      </w:pPr>
      <w:r w:rsidRPr="00FA7606">
        <w:rPr>
          <w:rFonts w:ascii="Times New Roman" w:hAnsi="Times New Roman" w:cs="Times New Roman"/>
          <w:sz w:val="28"/>
          <w:szCs w:val="28"/>
          <w:highlight w:val="yellow"/>
        </w:rPr>
        <w:t>IF LEGAL DESCRIPTION IS TO BE ATTACHED AS AN EXHIBIT TO ORDER, IT MUST CONTAIN THE CASE CAPTION</w:t>
      </w:r>
      <w:r w:rsidR="00066B95" w:rsidRPr="00FA7606">
        <w:rPr>
          <w:rFonts w:ascii="Times New Roman" w:hAnsi="Times New Roman" w:cs="Times New Roman"/>
          <w:sz w:val="28"/>
          <w:szCs w:val="28"/>
          <w:highlight w:val="yellow"/>
        </w:rPr>
        <w:t xml:space="preserve">, OR </w:t>
      </w:r>
      <w:r w:rsidR="00637222" w:rsidRPr="00FA7606">
        <w:rPr>
          <w:rFonts w:ascii="Times New Roman" w:hAnsi="Times New Roman" w:cs="Times New Roman"/>
          <w:sz w:val="28"/>
          <w:szCs w:val="28"/>
          <w:highlight w:val="yellow"/>
        </w:rPr>
        <w:t xml:space="preserve"> DEBTOR(S)’ NAME(S) AND CASE NUMBER, AND </w:t>
      </w:r>
      <w:r w:rsidRPr="00FA7606">
        <w:rPr>
          <w:rFonts w:ascii="Times New Roman" w:hAnsi="Times New Roman" w:cs="Times New Roman"/>
          <w:sz w:val="28"/>
          <w:szCs w:val="28"/>
          <w:highlight w:val="yellow"/>
        </w:rPr>
        <w:t>DOCKET NUMBER OF THE MOTION</w:t>
      </w:r>
    </w:p>
    <w:p w:rsidR="00637222" w:rsidRPr="00FA7606" w:rsidRDefault="00637222" w:rsidP="00FA7606">
      <w:pPr>
        <w:spacing w:after="0" w:line="480" w:lineRule="auto"/>
        <w:rPr>
          <w:rFonts w:ascii="Times New Roman" w:hAnsi="Times New Roman" w:cs="Times New Roman"/>
          <w:sz w:val="28"/>
          <w:szCs w:val="28"/>
        </w:rPr>
      </w:pPr>
    </w:p>
    <w:p w:rsidR="00017213" w:rsidRPr="00FA7606" w:rsidRDefault="001330A4" w:rsidP="00FA7606">
      <w:pPr>
        <w:spacing w:after="0" w:line="480" w:lineRule="auto"/>
        <w:rPr>
          <w:rFonts w:ascii="Times New Roman" w:hAnsi="Times New Roman" w:cs="Times New Roman"/>
          <w:sz w:val="28"/>
          <w:szCs w:val="28"/>
        </w:rPr>
      </w:pPr>
      <w:r w:rsidRPr="00FA7606">
        <w:rPr>
          <w:rFonts w:ascii="Times New Roman" w:hAnsi="Times New Roman" w:cs="Times New Roman"/>
          <w:sz w:val="28"/>
          <w:szCs w:val="28"/>
        </w:rPr>
        <w:lastRenderedPageBreak/>
        <w:tab/>
        <w:t xml:space="preserve">3.  This order is entered for the sole purpose of allowing the Movant to obtain </w:t>
      </w:r>
      <w:r w:rsidRPr="00FA7606">
        <w:rPr>
          <w:rFonts w:ascii="Times New Roman" w:hAnsi="Times New Roman" w:cs="Times New Roman"/>
          <w:i/>
          <w:sz w:val="28"/>
          <w:szCs w:val="28"/>
        </w:rPr>
        <w:t xml:space="preserve">in rem </w:t>
      </w:r>
      <w:r w:rsidRPr="00FA7606">
        <w:rPr>
          <w:rFonts w:ascii="Times New Roman" w:hAnsi="Times New Roman" w:cs="Times New Roman"/>
          <w:sz w:val="28"/>
          <w:szCs w:val="28"/>
        </w:rPr>
        <w:t>relief against the property and Movant shall not see</w:t>
      </w:r>
      <w:r w:rsidR="00844357" w:rsidRPr="00FA7606">
        <w:rPr>
          <w:rFonts w:ascii="Times New Roman" w:hAnsi="Times New Roman" w:cs="Times New Roman"/>
          <w:sz w:val="28"/>
          <w:szCs w:val="28"/>
        </w:rPr>
        <w:t>k</w:t>
      </w:r>
      <w:r w:rsidRPr="00FA7606">
        <w:rPr>
          <w:rFonts w:ascii="Times New Roman" w:hAnsi="Times New Roman" w:cs="Times New Roman"/>
          <w:sz w:val="28"/>
          <w:szCs w:val="28"/>
        </w:rPr>
        <w:t xml:space="preserve">  </w:t>
      </w:r>
      <w:r w:rsidRPr="00FA7606">
        <w:rPr>
          <w:rFonts w:ascii="Times New Roman" w:hAnsi="Times New Roman" w:cs="Times New Roman"/>
          <w:i/>
          <w:sz w:val="28"/>
          <w:szCs w:val="28"/>
        </w:rPr>
        <w:t xml:space="preserve">in </w:t>
      </w:r>
      <w:proofErr w:type="spellStart"/>
      <w:r w:rsidRPr="00FA7606">
        <w:rPr>
          <w:rFonts w:ascii="Times New Roman" w:hAnsi="Times New Roman" w:cs="Times New Roman"/>
          <w:i/>
          <w:sz w:val="28"/>
          <w:szCs w:val="28"/>
        </w:rPr>
        <w:t>personam</w:t>
      </w:r>
      <w:proofErr w:type="spellEnd"/>
      <w:r w:rsidRPr="00FA7606">
        <w:rPr>
          <w:rFonts w:ascii="Times New Roman" w:hAnsi="Times New Roman" w:cs="Times New Roman"/>
          <w:i/>
          <w:sz w:val="28"/>
          <w:szCs w:val="28"/>
        </w:rPr>
        <w:t xml:space="preserve"> </w:t>
      </w:r>
      <w:r w:rsidR="00017213" w:rsidRPr="00FA7606">
        <w:rPr>
          <w:rFonts w:ascii="Times New Roman" w:hAnsi="Times New Roman" w:cs="Times New Roman"/>
          <w:sz w:val="28"/>
          <w:szCs w:val="28"/>
        </w:rPr>
        <w:t xml:space="preserve">relief </w:t>
      </w:r>
      <w:r w:rsidR="00844357" w:rsidRPr="00FA7606">
        <w:rPr>
          <w:rFonts w:ascii="Times New Roman" w:hAnsi="Times New Roman" w:cs="Times New Roman"/>
          <w:sz w:val="28"/>
          <w:szCs w:val="28"/>
        </w:rPr>
        <w:t>against the D</w:t>
      </w:r>
      <w:r w:rsidRPr="00FA7606">
        <w:rPr>
          <w:rFonts w:ascii="Times New Roman" w:hAnsi="Times New Roman" w:cs="Times New Roman"/>
          <w:sz w:val="28"/>
          <w:szCs w:val="28"/>
        </w:rPr>
        <w:t xml:space="preserve">ebtor.  </w:t>
      </w:r>
    </w:p>
    <w:p w:rsidR="00017213" w:rsidRPr="00FA7606" w:rsidRDefault="00017213" w:rsidP="00FA7606">
      <w:pPr>
        <w:spacing w:after="0" w:line="480" w:lineRule="auto"/>
        <w:rPr>
          <w:rFonts w:ascii="Times New Roman" w:hAnsi="Times New Roman" w:cs="Times New Roman"/>
          <w:sz w:val="28"/>
          <w:szCs w:val="28"/>
        </w:rPr>
      </w:pPr>
      <w:r w:rsidRPr="00FA7606">
        <w:rPr>
          <w:rFonts w:ascii="Times New Roman" w:hAnsi="Times New Roman" w:cs="Times New Roman"/>
          <w:sz w:val="28"/>
          <w:szCs w:val="28"/>
        </w:rPr>
        <w:tab/>
        <w:t xml:space="preserve">4.  </w:t>
      </w:r>
      <w:r w:rsidRPr="00FA7606">
        <w:rPr>
          <w:rFonts w:ascii="Times New Roman" w:hAnsi="Times New Roman" w:cs="Times New Roman"/>
          <w:b/>
          <w:sz w:val="28"/>
          <w:szCs w:val="28"/>
        </w:rPr>
        <w:t>(ONLY IN CHAPTER 7s IN WHICH THE TRUSTEE HAS NOT ABANDONED THE PROPERTY)</w:t>
      </w:r>
      <w:r w:rsidRPr="00FA7606">
        <w:rPr>
          <w:rFonts w:ascii="Times New Roman" w:hAnsi="Times New Roman" w:cs="Times New Roman"/>
          <w:sz w:val="28"/>
          <w:szCs w:val="28"/>
        </w:rPr>
        <w:t xml:space="preserve"> The Trustee retains the Estate’s interest in the property.  Movant shall notify the Trustee should there be any surplus funds from the foreclosure sale, or incentive funds in lieu of foreclosure or as a result of a short sale.</w:t>
      </w:r>
    </w:p>
    <w:p w:rsidR="00017213" w:rsidRPr="00FA7606" w:rsidRDefault="001330A4" w:rsidP="00FA7606">
      <w:pPr>
        <w:spacing w:after="0" w:line="480" w:lineRule="auto"/>
        <w:rPr>
          <w:rFonts w:ascii="Times New Roman" w:hAnsi="Times New Roman" w:cs="Times New Roman"/>
          <w:b/>
          <w:color w:val="0000FF"/>
          <w:sz w:val="28"/>
          <w:szCs w:val="28"/>
        </w:rPr>
      </w:pPr>
      <w:r w:rsidRPr="00FA7606">
        <w:rPr>
          <w:rFonts w:ascii="Times New Roman" w:hAnsi="Times New Roman" w:cs="Times New Roman"/>
          <w:color w:val="0000FF"/>
          <w:sz w:val="28"/>
          <w:szCs w:val="28"/>
        </w:rPr>
        <w:tab/>
      </w:r>
      <w:r w:rsidR="00017213" w:rsidRPr="00FA7606">
        <w:rPr>
          <w:rFonts w:ascii="Times New Roman" w:hAnsi="Times New Roman" w:cs="Times New Roman"/>
          <w:color w:val="0000FF"/>
          <w:sz w:val="28"/>
          <w:szCs w:val="28"/>
        </w:rPr>
        <w:t>5</w:t>
      </w:r>
      <w:r w:rsidR="00DD4620" w:rsidRPr="00FA7606">
        <w:rPr>
          <w:rFonts w:ascii="Times New Roman" w:hAnsi="Times New Roman" w:cs="Times New Roman"/>
          <w:color w:val="0000FF"/>
          <w:sz w:val="28"/>
          <w:szCs w:val="28"/>
        </w:rPr>
        <w:t xml:space="preserve">.  </w:t>
      </w:r>
      <w:r w:rsidR="00017213" w:rsidRPr="00FA7606">
        <w:rPr>
          <w:rFonts w:ascii="Times New Roman" w:hAnsi="Times New Roman" w:cs="Times New Roman"/>
          <w:b/>
          <w:color w:val="0000FF"/>
          <w:sz w:val="28"/>
          <w:szCs w:val="28"/>
        </w:rPr>
        <w:t>OPTIONAL PROVISIONS THAT MAY BE INCLUDED IN THE PROPOSED ORDER, PROVIDED THE RELIEF WAS REQUESTED IN THE MOTION, AND IS APPLICABLE:</w:t>
      </w:r>
    </w:p>
    <w:p w:rsidR="00017213" w:rsidRPr="00FA7606" w:rsidRDefault="00017213" w:rsidP="00FA7606">
      <w:pPr>
        <w:pStyle w:val="ListParagraph"/>
        <w:numPr>
          <w:ilvl w:val="0"/>
          <w:numId w:val="1"/>
        </w:numPr>
        <w:spacing w:after="0" w:line="480" w:lineRule="auto"/>
        <w:rPr>
          <w:rFonts w:ascii="Times New Roman" w:hAnsi="Times New Roman" w:cs="Times New Roman"/>
          <w:color w:val="0000FF"/>
          <w:sz w:val="28"/>
          <w:szCs w:val="28"/>
        </w:rPr>
      </w:pPr>
      <w:r w:rsidRPr="00FA7606">
        <w:rPr>
          <w:rFonts w:ascii="Times New Roman" w:hAnsi="Times New Roman" w:cs="Times New Roman"/>
          <w:color w:val="0000FF"/>
          <w:sz w:val="28"/>
          <w:szCs w:val="28"/>
        </w:rPr>
        <w:tab/>
        <w:t xml:space="preserve">The Movant made </w:t>
      </w:r>
      <w:proofErr w:type="gramStart"/>
      <w:r w:rsidRPr="00FA7606">
        <w:rPr>
          <w:rFonts w:ascii="Times New Roman" w:hAnsi="Times New Roman" w:cs="Times New Roman"/>
          <w:color w:val="0000FF"/>
          <w:sz w:val="28"/>
          <w:szCs w:val="28"/>
        </w:rPr>
        <w:t>sufficient</w:t>
      </w:r>
      <w:proofErr w:type="gramEnd"/>
      <w:r w:rsidRPr="00FA7606">
        <w:rPr>
          <w:rFonts w:ascii="Times New Roman" w:hAnsi="Times New Roman" w:cs="Times New Roman"/>
          <w:color w:val="0000FF"/>
          <w:sz w:val="28"/>
          <w:szCs w:val="28"/>
        </w:rPr>
        <w:t xml:space="preserve"> allegations and a request in the Motion for Relief from Stay to waive the 14 day stay requirement of Bankruptcy Rule 4001(a)(3).  No objection being raised, the automatic stay shall be lifted immediately upon execution of this order. </w:t>
      </w:r>
    </w:p>
    <w:p w:rsidR="00017213" w:rsidRPr="00FA7606" w:rsidRDefault="00017213" w:rsidP="00FA7606">
      <w:pPr>
        <w:pStyle w:val="ListParagraph"/>
        <w:numPr>
          <w:ilvl w:val="0"/>
          <w:numId w:val="1"/>
        </w:numPr>
        <w:spacing w:after="0" w:line="480" w:lineRule="auto"/>
        <w:rPr>
          <w:rFonts w:ascii="Times New Roman" w:hAnsi="Times New Roman" w:cs="Times New Roman"/>
          <w:color w:val="0000FF"/>
          <w:sz w:val="28"/>
          <w:szCs w:val="28"/>
        </w:rPr>
      </w:pPr>
      <w:r w:rsidRPr="00FA7606">
        <w:rPr>
          <w:rFonts w:ascii="Times New Roman" w:hAnsi="Times New Roman" w:cs="Times New Roman"/>
          <w:color w:val="0000FF"/>
          <w:sz w:val="28"/>
          <w:szCs w:val="28"/>
        </w:rPr>
        <w:tab/>
        <w:t xml:space="preserve">It is further ordered that that Movant may offer and provide the debtor with information in regard to a potential Forbearance Agreement, Loan Modification, Refinance Agreement, or other Loan Workout/Loss Mitigation Agreement, and may enter into such agreement with the debtor provided the agreement complies with the Bankruptcy Code and all other applicable law.  </w:t>
      </w:r>
      <w:r w:rsidRPr="00FA7606">
        <w:rPr>
          <w:rFonts w:ascii="Times New Roman" w:hAnsi="Times New Roman" w:cs="Times New Roman"/>
          <w:color w:val="0000FF"/>
          <w:sz w:val="28"/>
          <w:szCs w:val="28"/>
        </w:rPr>
        <w:lastRenderedPageBreak/>
        <w:t>Movant, however, may not enforce or threaten to enforce any personal liability against the debtor if the debtor’s personal liability is discharged in this bankruptcy.</w:t>
      </w:r>
    </w:p>
    <w:p w:rsidR="007E2C0B" w:rsidRPr="00FA7606" w:rsidRDefault="00DA4356" w:rsidP="00B44CB2">
      <w:pPr>
        <w:spacing w:after="0" w:line="480" w:lineRule="auto"/>
        <w:rPr>
          <w:rFonts w:ascii="Times New Roman" w:hAnsi="Times New Roman" w:cs="Times New Roman"/>
          <w:sz w:val="28"/>
          <w:szCs w:val="28"/>
        </w:rPr>
      </w:pPr>
      <w:r w:rsidRPr="00FA7606">
        <w:rPr>
          <w:rFonts w:ascii="Times New Roman" w:hAnsi="Times New Roman" w:cs="Times New Roman"/>
          <w:sz w:val="28"/>
          <w:szCs w:val="28"/>
        </w:rPr>
        <w:tab/>
      </w:r>
      <w:r w:rsidR="001330A4" w:rsidRPr="00FA7606">
        <w:rPr>
          <w:rFonts w:ascii="Times New Roman" w:hAnsi="Times New Roman" w:cs="Times New Roman"/>
          <w:b/>
          <w:sz w:val="28"/>
          <w:szCs w:val="28"/>
        </w:rPr>
        <w:t>D</w:t>
      </w:r>
      <w:r w:rsidRPr="00FA7606">
        <w:rPr>
          <w:rFonts w:ascii="Times New Roman" w:hAnsi="Times New Roman" w:cs="Times New Roman"/>
          <w:b/>
          <w:sz w:val="28"/>
          <w:szCs w:val="28"/>
        </w:rPr>
        <w:t>ONE AND ORDERED</w:t>
      </w:r>
      <w:r w:rsidRPr="00FA7606">
        <w:rPr>
          <w:rFonts w:ascii="Times New Roman" w:hAnsi="Times New Roman" w:cs="Times New Roman"/>
          <w:sz w:val="28"/>
          <w:szCs w:val="28"/>
        </w:rPr>
        <w:t xml:space="preserve"> on </w:t>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r w:rsidR="00FA7606">
        <w:rPr>
          <w:rFonts w:ascii="Times New Roman" w:hAnsi="Times New Roman" w:cs="Times New Roman"/>
          <w:sz w:val="28"/>
          <w:szCs w:val="28"/>
          <w:u w:val="single"/>
        </w:rPr>
        <w:tab/>
      </w:r>
      <w:r w:rsidRPr="00FA7606">
        <w:rPr>
          <w:rFonts w:ascii="Times New Roman" w:hAnsi="Times New Roman" w:cs="Times New Roman"/>
          <w:sz w:val="28"/>
          <w:szCs w:val="28"/>
          <w:u w:val="single"/>
        </w:rPr>
        <w:t xml:space="preserve">            </w:t>
      </w:r>
      <w:r w:rsidRPr="00FA7606">
        <w:rPr>
          <w:rFonts w:ascii="Times New Roman" w:hAnsi="Times New Roman" w:cs="Times New Roman"/>
          <w:sz w:val="28"/>
          <w:szCs w:val="28"/>
        </w:rPr>
        <w:t>.</w:t>
      </w:r>
    </w:p>
    <w:p w:rsidR="007E2C0B" w:rsidRPr="00FA7606" w:rsidRDefault="007E2C0B" w:rsidP="007E2C0B">
      <w:pPr>
        <w:spacing w:after="0" w:line="240" w:lineRule="auto"/>
        <w:rPr>
          <w:rFonts w:ascii="Times New Roman" w:hAnsi="Times New Roman" w:cs="Times New Roman"/>
          <w:sz w:val="28"/>
          <w:szCs w:val="28"/>
        </w:rPr>
      </w:pPr>
    </w:p>
    <w:p w:rsidR="007E2C0B" w:rsidRPr="00FA7606" w:rsidRDefault="007E2C0B" w:rsidP="007E2C0B">
      <w:pPr>
        <w:spacing w:after="0" w:line="240" w:lineRule="auto"/>
        <w:rPr>
          <w:rFonts w:ascii="Times New Roman" w:hAnsi="Times New Roman" w:cs="Times New Roman"/>
          <w:sz w:val="28"/>
          <w:szCs w:val="28"/>
        </w:rPr>
      </w:pP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r w:rsidRPr="00FA7606">
        <w:rPr>
          <w:rFonts w:ascii="Times New Roman" w:hAnsi="Times New Roman" w:cs="Times New Roman"/>
          <w:sz w:val="28"/>
          <w:szCs w:val="28"/>
          <w:u w:val="single"/>
        </w:rPr>
        <w:tab/>
      </w:r>
    </w:p>
    <w:p w:rsidR="007E2C0B" w:rsidRPr="00FA7606" w:rsidRDefault="007E2C0B" w:rsidP="007E2C0B">
      <w:pPr>
        <w:spacing w:after="0" w:line="240" w:lineRule="auto"/>
        <w:rPr>
          <w:rFonts w:ascii="Times New Roman" w:hAnsi="Times New Roman" w:cs="Times New Roman"/>
          <w:sz w:val="28"/>
          <w:szCs w:val="28"/>
        </w:rPr>
      </w:pP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007B2525" w:rsidRPr="00FA7606">
        <w:rPr>
          <w:rFonts w:ascii="Times New Roman" w:hAnsi="Times New Roman" w:cs="Times New Roman"/>
          <w:sz w:val="28"/>
          <w:szCs w:val="28"/>
        </w:rPr>
        <w:t>KAREN K. SPECIE</w:t>
      </w:r>
    </w:p>
    <w:p w:rsidR="007B2525" w:rsidRDefault="007B2525" w:rsidP="007E2C0B">
      <w:pPr>
        <w:spacing w:after="0" w:line="240" w:lineRule="auto"/>
        <w:rPr>
          <w:rFonts w:ascii="Times New Roman" w:hAnsi="Times New Roman" w:cs="Times New Roman"/>
          <w:sz w:val="28"/>
          <w:szCs w:val="28"/>
        </w:rPr>
      </w:pP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Pr="00FA7606">
        <w:rPr>
          <w:rFonts w:ascii="Times New Roman" w:hAnsi="Times New Roman" w:cs="Times New Roman"/>
          <w:sz w:val="28"/>
          <w:szCs w:val="28"/>
        </w:rPr>
        <w:tab/>
      </w:r>
      <w:r w:rsidR="00FA7606">
        <w:rPr>
          <w:rFonts w:ascii="Times New Roman" w:hAnsi="Times New Roman" w:cs="Times New Roman"/>
          <w:sz w:val="28"/>
          <w:szCs w:val="28"/>
        </w:rPr>
        <w:t>Chief U.S. Bankruptcy Judge</w:t>
      </w:r>
    </w:p>
    <w:p w:rsidR="00FA7606" w:rsidRPr="00FA7606" w:rsidRDefault="00FA7606" w:rsidP="007E2C0B">
      <w:pPr>
        <w:spacing w:after="0" w:line="240" w:lineRule="auto"/>
        <w:rPr>
          <w:rFonts w:ascii="Times New Roman" w:hAnsi="Times New Roman" w:cs="Times New Roman"/>
          <w:sz w:val="28"/>
          <w:szCs w:val="28"/>
        </w:rPr>
      </w:pPr>
    </w:p>
    <w:p w:rsidR="001E61A1" w:rsidRPr="00FA7606" w:rsidRDefault="001E61A1" w:rsidP="00637222">
      <w:pPr>
        <w:spacing w:after="0" w:line="240" w:lineRule="auto"/>
        <w:rPr>
          <w:rFonts w:ascii="Times New Roman" w:hAnsi="Times New Roman" w:cs="Times New Roman"/>
          <w:sz w:val="28"/>
          <w:szCs w:val="28"/>
        </w:rPr>
      </w:pPr>
    </w:p>
    <w:p w:rsidR="001E61A1" w:rsidRPr="00FA7606" w:rsidRDefault="001E61A1" w:rsidP="00637222">
      <w:pPr>
        <w:spacing w:after="0" w:line="240" w:lineRule="auto"/>
        <w:rPr>
          <w:rFonts w:ascii="Times New Roman" w:hAnsi="Times New Roman" w:cs="Times New Roman"/>
          <w:sz w:val="28"/>
          <w:szCs w:val="28"/>
        </w:rPr>
      </w:pPr>
    </w:p>
    <w:p w:rsidR="00FA7606" w:rsidRPr="00FA7606" w:rsidRDefault="00FA7606" w:rsidP="00FA7606">
      <w:pPr>
        <w:spacing w:after="0" w:line="240" w:lineRule="auto"/>
        <w:rPr>
          <w:rFonts w:ascii="Times New Roman" w:hAnsi="Times New Roman" w:cs="Times New Roman"/>
          <w:sz w:val="28"/>
          <w:szCs w:val="28"/>
        </w:rPr>
      </w:pPr>
      <w:r w:rsidRPr="00FA7606">
        <w:rPr>
          <w:rFonts w:ascii="Times New Roman" w:hAnsi="Times New Roman" w:cs="Times New Roman"/>
          <w:sz w:val="28"/>
          <w:szCs w:val="28"/>
        </w:rPr>
        <w:t xml:space="preserve">Order prepared by:  </w:t>
      </w:r>
      <w:r w:rsidRPr="00FA7606">
        <w:rPr>
          <w:rFonts w:ascii="Times New Roman" w:hAnsi="Times New Roman" w:cs="Times New Roman"/>
          <w:sz w:val="28"/>
          <w:szCs w:val="28"/>
          <w:highlight w:val="yellow"/>
        </w:rPr>
        <w:t>[Name]</w:t>
      </w:r>
    </w:p>
    <w:p w:rsidR="00FA7606" w:rsidRPr="00FA7606" w:rsidRDefault="00FA7606" w:rsidP="00FA7606">
      <w:pPr>
        <w:spacing w:after="0" w:line="240" w:lineRule="auto"/>
        <w:rPr>
          <w:rFonts w:ascii="Times New Roman" w:hAnsi="Times New Roman" w:cs="Times New Roman"/>
          <w:sz w:val="28"/>
          <w:szCs w:val="28"/>
        </w:rPr>
      </w:pPr>
    </w:p>
    <w:p w:rsidR="00FA7606" w:rsidRPr="00FA7606" w:rsidRDefault="00FA7606" w:rsidP="00FA7606">
      <w:pPr>
        <w:spacing w:after="0" w:line="240" w:lineRule="auto"/>
        <w:rPr>
          <w:rFonts w:ascii="Times New Roman" w:hAnsi="Times New Roman" w:cs="Times New Roman"/>
          <w:sz w:val="28"/>
          <w:szCs w:val="28"/>
        </w:rPr>
      </w:pPr>
      <w:r w:rsidRPr="00FA7606">
        <w:rPr>
          <w:rFonts w:ascii="Times New Roman" w:hAnsi="Times New Roman" w:cs="Times New Roman"/>
          <w:sz w:val="28"/>
          <w:szCs w:val="28"/>
        </w:rPr>
        <w:t xml:space="preserve">Service:  </w:t>
      </w:r>
      <w:r w:rsidRPr="00FA7606">
        <w:rPr>
          <w:rFonts w:ascii="Times New Roman" w:hAnsi="Times New Roman" w:cs="Times New Roman"/>
          <w:sz w:val="28"/>
          <w:szCs w:val="28"/>
          <w:highlight w:val="yellow"/>
        </w:rPr>
        <w:t>[Name of person submitting proposed order]</w:t>
      </w:r>
      <w:r w:rsidRPr="00FA7606">
        <w:rPr>
          <w:rFonts w:ascii="Times New Roman" w:hAnsi="Times New Roman" w:cs="Times New Roman"/>
          <w:sz w:val="28"/>
          <w:szCs w:val="28"/>
        </w:rPr>
        <w:t xml:space="preserve"> is directed to service a copy of this order on interested parties and file a certificate of service within three (3) business days of entry of the order. </w:t>
      </w:r>
    </w:p>
    <w:p w:rsidR="001E61A1" w:rsidRPr="00FA7606" w:rsidRDefault="001E61A1" w:rsidP="00637222">
      <w:pPr>
        <w:spacing w:after="0" w:line="240" w:lineRule="auto"/>
        <w:rPr>
          <w:rFonts w:ascii="Times New Roman" w:hAnsi="Times New Roman" w:cs="Times New Roman"/>
          <w:sz w:val="28"/>
          <w:szCs w:val="28"/>
        </w:rPr>
      </w:pPr>
    </w:p>
    <w:sectPr w:rsidR="001E61A1" w:rsidRPr="00FA7606" w:rsidSect="003C4DA7">
      <w:foot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06" w:rsidRDefault="00FA7606" w:rsidP="00FA7606">
      <w:pPr>
        <w:spacing w:after="0" w:line="240" w:lineRule="auto"/>
      </w:pPr>
      <w:r>
        <w:separator/>
      </w:r>
    </w:p>
  </w:endnote>
  <w:endnote w:type="continuationSeparator" w:id="0">
    <w:p w:rsidR="00FA7606" w:rsidRDefault="00FA7606" w:rsidP="00FA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44779"/>
      <w:docPartObj>
        <w:docPartGallery w:val="Page Numbers (Bottom of Page)"/>
        <w:docPartUnique/>
      </w:docPartObj>
    </w:sdtPr>
    <w:sdtEndPr>
      <w:rPr>
        <w:noProof/>
      </w:rPr>
    </w:sdtEndPr>
    <w:sdtContent>
      <w:p w:rsidR="00FA7606" w:rsidRDefault="00FA7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7606" w:rsidRDefault="00FA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06" w:rsidRDefault="00FA7606" w:rsidP="00FA7606">
      <w:pPr>
        <w:spacing w:after="0" w:line="240" w:lineRule="auto"/>
      </w:pPr>
      <w:r>
        <w:separator/>
      </w:r>
    </w:p>
  </w:footnote>
  <w:footnote w:type="continuationSeparator" w:id="0">
    <w:p w:rsidR="00FA7606" w:rsidRDefault="00FA7606" w:rsidP="00FA7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577A"/>
    <w:multiLevelType w:val="hybridMultilevel"/>
    <w:tmpl w:val="6044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E4"/>
    <w:rsid w:val="00017213"/>
    <w:rsid w:val="00066B95"/>
    <w:rsid w:val="00094ED3"/>
    <w:rsid w:val="000F07D8"/>
    <w:rsid w:val="00114EA5"/>
    <w:rsid w:val="001330A4"/>
    <w:rsid w:val="001B1CCE"/>
    <w:rsid w:val="001E5FC9"/>
    <w:rsid w:val="001E61A1"/>
    <w:rsid w:val="00200CC7"/>
    <w:rsid w:val="00283DF3"/>
    <w:rsid w:val="00291E38"/>
    <w:rsid w:val="003C4DA7"/>
    <w:rsid w:val="00637222"/>
    <w:rsid w:val="007B2525"/>
    <w:rsid w:val="007E2C0B"/>
    <w:rsid w:val="00844357"/>
    <w:rsid w:val="0093002C"/>
    <w:rsid w:val="00A11003"/>
    <w:rsid w:val="00A22AF7"/>
    <w:rsid w:val="00A742E4"/>
    <w:rsid w:val="00AB7E19"/>
    <w:rsid w:val="00AC1511"/>
    <w:rsid w:val="00AE59C1"/>
    <w:rsid w:val="00B44CB2"/>
    <w:rsid w:val="00B82ABF"/>
    <w:rsid w:val="00BD15D8"/>
    <w:rsid w:val="00C4733C"/>
    <w:rsid w:val="00CC3136"/>
    <w:rsid w:val="00D208C0"/>
    <w:rsid w:val="00D304FE"/>
    <w:rsid w:val="00DA4356"/>
    <w:rsid w:val="00DD4620"/>
    <w:rsid w:val="00FA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EA64-FA26-4225-9F56-0A4D5355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C9"/>
    <w:pPr>
      <w:ind w:left="720"/>
      <w:contextualSpacing/>
    </w:pPr>
  </w:style>
  <w:style w:type="paragraph" w:styleId="Footer">
    <w:name w:val="footer"/>
    <w:basedOn w:val="Normal"/>
    <w:link w:val="FooterChar"/>
    <w:uiPriority w:val="99"/>
    <w:unhideWhenUsed/>
    <w:rsid w:val="001E61A1"/>
    <w:pPr>
      <w:tabs>
        <w:tab w:val="center" w:pos="4680"/>
        <w:tab w:val="right" w:pos="9360"/>
      </w:tabs>
      <w:spacing w:after="0" w:line="240" w:lineRule="auto"/>
    </w:pPr>
    <w:rPr>
      <w:rFonts w:eastAsiaTheme="minorHAnsi"/>
      <w:sz w:val="21"/>
      <w:lang w:eastAsia="ja-JP"/>
    </w:rPr>
  </w:style>
  <w:style w:type="character" w:customStyle="1" w:styleId="FooterChar">
    <w:name w:val="Footer Char"/>
    <w:basedOn w:val="DefaultParagraphFont"/>
    <w:link w:val="Footer"/>
    <w:uiPriority w:val="99"/>
    <w:rsid w:val="001E61A1"/>
    <w:rPr>
      <w:rFonts w:eastAsiaTheme="minorHAnsi"/>
      <w:sz w:val="21"/>
      <w:lang w:eastAsia="ja-JP"/>
    </w:rPr>
  </w:style>
  <w:style w:type="paragraph" w:styleId="BalloonText">
    <w:name w:val="Balloon Text"/>
    <w:basedOn w:val="Normal"/>
    <w:link w:val="BalloonTextChar"/>
    <w:uiPriority w:val="99"/>
    <w:semiHidden/>
    <w:unhideWhenUsed/>
    <w:rsid w:val="001E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A1"/>
    <w:rPr>
      <w:rFonts w:ascii="Tahoma" w:hAnsi="Tahoma" w:cs="Tahoma"/>
      <w:sz w:val="16"/>
      <w:szCs w:val="16"/>
    </w:rPr>
  </w:style>
  <w:style w:type="paragraph" w:styleId="Header">
    <w:name w:val="header"/>
    <w:basedOn w:val="Normal"/>
    <w:link w:val="HeaderChar"/>
    <w:uiPriority w:val="99"/>
    <w:unhideWhenUsed/>
    <w:rsid w:val="00FA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05B7233-EFA7-44B3-8283-C47716CF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Gibson</cp:lastModifiedBy>
  <cp:revision>4</cp:revision>
  <dcterms:created xsi:type="dcterms:W3CDTF">2020-05-29T19:55:00Z</dcterms:created>
  <dcterms:modified xsi:type="dcterms:W3CDTF">2020-06-02T16:59:00Z</dcterms:modified>
</cp:coreProperties>
</file>