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29FD" w:rsidRPr="00900718" w:rsidRDefault="001A29FD" w:rsidP="001A29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0718">
        <w:rPr>
          <w:b/>
          <w:bCs/>
          <w:sz w:val="24"/>
          <w:szCs w:val="24"/>
        </w:rPr>
        <w:t xml:space="preserve">LINKING YOUR CM/ECF ACCOUNT TO YOUR </w:t>
      </w:r>
    </w:p>
    <w:p w:rsidR="001A29FD" w:rsidRPr="00900718" w:rsidRDefault="001A29FD" w:rsidP="001A29F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0718">
        <w:rPr>
          <w:b/>
          <w:bCs/>
          <w:sz w:val="24"/>
          <w:szCs w:val="24"/>
        </w:rPr>
        <w:t>UPGRADED PACER ACCOUNT</w:t>
      </w:r>
    </w:p>
    <w:p w:rsidR="001A29FD" w:rsidRPr="00900718" w:rsidRDefault="001A29FD" w:rsidP="001A29F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t xml:space="preserve">To link your existing CM/ECF account to your upgraded PACER account: </w:t>
      </w: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t>Go to the court’s CM/ECF site (</w:t>
      </w:r>
      <w:hyperlink r:id="rId5" w:history="1">
        <w:r w:rsidRPr="00900718">
          <w:rPr>
            <w:rStyle w:val="Hyperlink"/>
            <w:sz w:val="24"/>
            <w:szCs w:val="24"/>
          </w:rPr>
          <w:t>https://ecf.flnb.usc</w:t>
        </w:r>
        <w:r w:rsidRPr="00900718">
          <w:rPr>
            <w:rStyle w:val="Hyperlink"/>
            <w:sz w:val="24"/>
            <w:szCs w:val="24"/>
          </w:rPr>
          <w:t>o</w:t>
        </w:r>
        <w:r w:rsidRPr="00900718">
          <w:rPr>
            <w:rStyle w:val="Hyperlink"/>
            <w:sz w:val="24"/>
            <w:szCs w:val="24"/>
          </w:rPr>
          <w:t>urts.gov</w:t>
        </w:r>
      </w:hyperlink>
      <w:r w:rsidRPr="00900718">
        <w:rPr>
          <w:sz w:val="24"/>
          <w:szCs w:val="24"/>
        </w:rPr>
        <w:t>) and click the link to login.  You will be redirected to the PACER login screen.</w:t>
      </w:r>
    </w:p>
    <w:p w:rsidR="001A29FD" w:rsidRPr="00900718" w:rsidRDefault="001A29FD" w:rsidP="001A29FD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90071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27E1BE" wp14:editId="2A42AD72">
            <wp:simplePos x="0" y="0"/>
            <wp:positionH relativeFrom="column">
              <wp:posOffset>260350</wp:posOffset>
            </wp:positionH>
            <wp:positionV relativeFrom="paragraph">
              <wp:posOffset>55245</wp:posOffset>
            </wp:positionV>
            <wp:extent cx="2927350" cy="1556562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0879" cy="155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Default="001A29FD" w:rsidP="001A29FD">
      <w:pPr>
        <w:spacing w:after="0" w:line="240" w:lineRule="auto"/>
        <w:rPr>
          <w:sz w:val="24"/>
          <w:szCs w:val="24"/>
        </w:rPr>
      </w:pPr>
    </w:p>
    <w:p w:rsidR="00900718" w:rsidRPr="00900718" w:rsidRDefault="00900718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t xml:space="preserve">Enter your PACER login credentials.  </w:t>
      </w:r>
      <w:r w:rsidRPr="00900718">
        <w:rPr>
          <w:b/>
          <w:bCs/>
          <w:sz w:val="24"/>
          <w:szCs w:val="24"/>
        </w:rPr>
        <w:t xml:space="preserve">Do not log on using a shared firm PACER account. </w:t>
      </w:r>
    </w:p>
    <w:p w:rsidR="001A29FD" w:rsidRPr="00900718" w:rsidRDefault="001A29FD" w:rsidP="001A29F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A29FD" w:rsidRPr="00900718" w:rsidRDefault="001A29FD" w:rsidP="001A29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t xml:space="preserve">Click </w:t>
      </w:r>
      <w:r w:rsidRPr="00900718">
        <w:rPr>
          <w:b/>
          <w:bCs/>
          <w:sz w:val="24"/>
          <w:szCs w:val="24"/>
        </w:rPr>
        <w:t xml:space="preserve">Utilities </w:t>
      </w:r>
      <w:r w:rsidRPr="00900718">
        <w:rPr>
          <w:sz w:val="24"/>
          <w:szCs w:val="24"/>
        </w:rPr>
        <w:t xml:space="preserve">then select </w:t>
      </w:r>
      <w:r w:rsidRPr="00900718">
        <w:rPr>
          <w:b/>
          <w:bCs/>
          <w:sz w:val="24"/>
          <w:szCs w:val="24"/>
        </w:rPr>
        <w:t>My PACER Account</w:t>
      </w:r>
      <w:r w:rsidRPr="00900718">
        <w:rPr>
          <w:sz w:val="24"/>
          <w:szCs w:val="24"/>
        </w:rPr>
        <w:t xml:space="preserve">. </w:t>
      </w:r>
    </w:p>
    <w:p w:rsidR="00900718" w:rsidRDefault="00900718" w:rsidP="001A29FD">
      <w:p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98726E" wp14:editId="478053CC">
                <wp:simplePos x="0" y="0"/>
                <wp:positionH relativeFrom="column">
                  <wp:posOffset>281691</wp:posOffset>
                </wp:positionH>
                <wp:positionV relativeFrom="paragraph">
                  <wp:posOffset>75258</wp:posOffset>
                </wp:positionV>
                <wp:extent cx="3614696" cy="1205451"/>
                <wp:effectExtent l="19050" t="19050" r="24130" b="1397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C85DA1-9837-4839-BB01-C439C8CFEB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696" cy="1205451"/>
                          <a:chOff x="0" y="0"/>
                          <a:chExt cx="11409777" cy="3923998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00BE07D3-1B94-4787-97A0-49AD7B9474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777" cy="39239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7A739E50-F915-4F99-9A70-525F89BFB3A2}"/>
                            </a:ext>
                          </a:extLst>
                        </wps:cNvPr>
                        <wps:cNvSpPr/>
                        <wps:spPr>
                          <a:xfrm>
                            <a:off x="5398703" y="1684610"/>
                            <a:ext cx="4043677" cy="14755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Straight Arrow Connector 5">
                          <a:extLst>
                            <a:ext uri="{FF2B5EF4-FFF2-40B4-BE49-F238E27FC236}">
                              <a16:creationId xmlns:a16="http://schemas.microsoft.com/office/drawing/2014/main" id="{6C6EDD3D-696B-46CF-9DD2-B2F8C163AE9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183961" y="633211"/>
                            <a:ext cx="0" cy="89593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7A16C" id="Group 1" o:spid="_x0000_s1026" style="position:absolute;margin-left:22.2pt;margin-top:5.95pt;width:284.6pt;height:94.9pt;z-index:251661312;mso-width-relative:margin;mso-height-relative:margin" coordsize="114097,3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4097;height:3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" stroked="t" strokecolor="#525252 [1606]">
                  <v:imagedata r:id="rId8" o:title=""/>
                  <v:path arrowok="t"/>
                </v:shape>
                <v:rect id="Rectangle 4" o:spid="_x0000_s1028" style="position:absolute;left:53987;top:16846;width:40436;height:1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" filled="f" strokecolor="#c00000" strokeweight="3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71839;top:6332;width:0;height:8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" strokecolor="#c00000" strokeweight="4.5pt">
                  <v:stroke endarrow="block" joinstyle="miter"/>
                  <o:lock v:ext="edit" shapetype="f"/>
                </v:shape>
              </v:group>
            </w:pict>
          </mc:Fallback>
        </mc:AlternateContent>
      </w: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1A29FD" w:rsidRPr="00900718" w:rsidRDefault="001A29FD" w:rsidP="001A29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t xml:space="preserve">Select </w:t>
      </w:r>
      <w:r w:rsidRPr="00900718">
        <w:rPr>
          <w:b/>
          <w:bCs/>
          <w:sz w:val="24"/>
          <w:szCs w:val="24"/>
        </w:rPr>
        <w:t>Link a CM/ECF Account to my PACER account</w:t>
      </w:r>
      <w:r w:rsidRPr="00900718">
        <w:rPr>
          <w:sz w:val="24"/>
          <w:szCs w:val="24"/>
        </w:rPr>
        <w:t>.</w:t>
      </w: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2A48146" wp14:editId="5DA8BAD5">
            <wp:simplePos x="0" y="0"/>
            <wp:positionH relativeFrom="column">
              <wp:posOffset>260350</wp:posOffset>
            </wp:positionH>
            <wp:positionV relativeFrom="paragraph">
              <wp:posOffset>38735</wp:posOffset>
            </wp:positionV>
            <wp:extent cx="2659180" cy="1060450"/>
            <wp:effectExtent l="0" t="0" r="8255" b="635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A1BE11C-1F39-491F-89B5-7C4BDE581C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6A1BE11C-1F39-491F-89B5-7C4BDE581C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918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Default="001A29FD" w:rsidP="001A29FD">
      <w:pPr>
        <w:spacing w:after="0" w:line="240" w:lineRule="auto"/>
        <w:rPr>
          <w:sz w:val="24"/>
          <w:szCs w:val="24"/>
        </w:rPr>
      </w:pPr>
    </w:p>
    <w:p w:rsidR="00900718" w:rsidRPr="00900718" w:rsidRDefault="00900718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t>Enter your</w:t>
      </w:r>
      <w:r w:rsidR="00900718" w:rsidRPr="00900718">
        <w:rPr>
          <w:sz w:val="24"/>
          <w:szCs w:val="24"/>
        </w:rPr>
        <w:t xml:space="preserve"> </w:t>
      </w:r>
      <w:r w:rsidR="00900718" w:rsidRPr="00900718">
        <w:rPr>
          <w:b/>
          <w:bCs/>
          <w:sz w:val="24"/>
          <w:szCs w:val="24"/>
        </w:rPr>
        <w:t xml:space="preserve">Florida Northern Bankruptcy Court </w:t>
      </w:r>
      <w:r w:rsidRPr="00900718">
        <w:rPr>
          <w:b/>
          <w:bCs/>
          <w:sz w:val="24"/>
          <w:szCs w:val="24"/>
        </w:rPr>
        <w:t xml:space="preserve">CM/ECF </w:t>
      </w:r>
      <w:r w:rsidRPr="00900718">
        <w:rPr>
          <w:sz w:val="24"/>
          <w:szCs w:val="24"/>
        </w:rPr>
        <w:t xml:space="preserve">login and password and click the </w:t>
      </w:r>
      <w:r w:rsidRPr="00900718">
        <w:rPr>
          <w:i/>
          <w:iCs/>
          <w:sz w:val="24"/>
          <w:szCs w:val="24"/>
        </w:rPr>
        <w:t xml:space="preserve">Submit </w:t>
      </w:r>
      <w:r w:rsidRPr="00900718">
        <w:rPr>
          <w:sz w:val="24"/>
          <w:szCs w:val="24"/>
        </w:rPr>
        <w:t xml:space="preserve">button. </w:t>
      </w:r>
    </w:p>
    <w:p w:rsidR="00900718" w:rsidRPr="00900718" w:rsidRDefault="00900718" w:rsidP="00900718">
      <w:p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9B6AA1E" wp14:editId="7D474C61">
            <wp:simplePos x="0" y="0"/>
            <wp:positionH relativeFrom="column">
              <wp:posOffset>281638</wp:posOffset>
            </wp:positionH>
            <wp:positionV relativeFrom="paragraph">
              <wp:posOffset>53367</wp:posOffset>
            </wp:positionV>
            <wp:extent cx="3919993" cy="2101970"/>
            <wp:effectExtent l="0" t="0" r="4445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96F5FA89-0B33-41D6-B5F2-46E1AD23A7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96F5FA89-0B33-41D6-B5F2-46E1AD23A7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9993" cy="210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718" w:rsidRPr="00900718" w:rsidRDefault="00900718" w:rsidP="00900718">
      <w:pPr>
        <w:spacing w:after="0" w:line="240" w:lineRule="auto"/>
        <w:rPr>
          <w:sz w:val="24"/>
          <w:szCs w:val="24"/>
        </w:rPr>
      </w:pPr>
    </w:p>
    <w:p w:rsidR="00900718" w:rsidRDefault="00900718" w:rsidP="00900718">
      <w:pPr>
        <w:spacing w:after="0" w:line="240" w:lineRule="auto"/>
        <w:rPr>
          <w:sz w:val="24"/>
          <w:szCs w:val="24"/>
        </w:rPr>
      </w:pPr>
    </w:p>
    <w:p w:rsidR="00900718" w:rsidRDefault="00900718" w:rsidP="00900718">
      <w:pPr>
        <w:spacing w:after="0" w:line="240" w:lineRule="auto"/>
        <w:rPr>
          <w:sz w:val="24"/>
          <w:szCs w:val="24"/>
        </w:rPr>
      </w:pPr>
    </w:p>
    <w:p w:rsidR="00900718" w:rsidRDefault="00900718" w:rsidP="00900718">
      <w:pPr>
        <w:spacing w:after="0" w:line="240" w:lineRule="auto"/>
        <w:rPr>
          <w:sz w:val="24"/>
          <w:szCs w:val="24"/>
        </w:rPr>
      </w:pPr>
    </w:p>
    <w:p w:rsidR="00900718" w:rsidRDefault="00900718" w:rsidP="00900718">
      <w:pPr>
        <w:spacing w:after="0" w:line="240" w:lineRule="auto"/>
        <w:rPr>
          <w:sz w:val="24"/>
          <w:szCs w:val="24"/>
        </w:rPr>
      </w:pPr>
    </w:p>
    <w:p w:rsidR="00900718" w:rsidRPr="00900718" w:rsidRDefault="00900718" w:rsidP="00900718">
      <w:pPr>
        <w:spacing w:after="0" w:line="240" w:lineRule="auto"/>
        <w:rPr>
          <w:sz w:val="24"/>
          <w:szCs w:val="24"/>
        </w:rPr>
      </w:pPr>
    </w:p>
    <w:p w:rsidR="00900718" w:rsidRPr="00900718" w:rsidRDefault="00900718" w:rsidP="00900718">
      <w:pPr>
        <w:spacing w:after="0" w:line="240" w:lineRule="auto"/>
        <w:rPr>
          <w:sz w:val="24"/>
          <w:szCs w:val="24"/>
        </w:rPr>
      </w:pPr>
    </w:p>
    <w:p w:rsidR="00900718" w:rsidRPr="00900718" w:rsidRDefault="00900718" w:rsidP="00900718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  <w:r w:rsidRPr="00900718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689B5" wp14:editId="2EBDA485">
                <wp:simplePos x="0" y="0"/>
                <wp:positionH relativeFrom="column">
                  <wp:posOffset>0</wp:posOffset>
                </wp:positionH>
                <wp:positionV relativeFrom="paragraph">
                  <wp:posOffset>2179955</wp:posOffset>
                </wp:positionV>
                <wp:extent cx="3962400" cy="307777"/>
                <wp:effectExtent l="0" t="0" r="0" b="0"/>
                <wp:wrapNone/>
                <wp:docPr id="6" name="TextBox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29FD" w:rsidRDefault="001A29FD" w:rsidP="001A29FD">
                            <w:pP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jgibson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689B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171.65pt;width:312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" filled="f" stroked="f">
                <v:textbox style="mso-fit-shape-to-text:t">
                  <w:txbxContent>
                    <w:p w:rsidR="001A29FD" w:rsidRDefault="001A29FD" w:rsidP="001A29FD">
                      <w:pP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jgibson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Pr="00900718" w:rsidRDefault="001A29FD" w:rsidP="001A29FD">
      <w:pPr>
        <w:spacing w:after="0" w:line="240" w:lineRule="auto"/>
        <w:rPr>
          <w:sz w:val="24"/>
          <w:szCs w:val="24"/>
        </w:rPr>
      </w:pPr>
    </w:p>
    <w:p w:rsidR="001A29FD" w:rsidRDefault="00900718" w:rsidP="001A29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Confirm that the accounts to be linked are accurate and click the </w:t>
      </w:r>
      <w:r>
        <w:rPr>
          <w:i/>
          <w:iCs/>
          <w:sz w:val="24"/>
          <w:szCs w:val="24"/>
        </w:rPr>
        <w:t xml:space="preserve">Submit </w:t>
      </w:r>
      <w:r>
        <w:rPr>
          <w:sz w:val="24"/>
          <w:szCs w:val="24"/>
        </w:rPr>
        <w:t xml:space="preserve">button.  You will receive a message that the accounts have been linked successfully.  </w:t>
      </w:r>
    </w:p>
    <w:p w:rsidR="00900718" w:rsidRDefault="00900718" w:rsidP="0090071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900718" w:rsidRPr="00900718" w:rsidRDefault="00900718" w:rsidP="001A29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Refresh your screen or clear your cache and the Bankruptcy and Adversary menu options for filing should appear in the white menu bar at the top of your screen. </w:t>
      </w:r>
    </w:p>
    <w:sectPr w:rsidR="00900718" w:rsidRPr="00900718" w:rsidSect="001A2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7010A"/>
    <w:multiLevelType w:val="hybridMultilevel"/>
    <w:tmpl w:val="13CA7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FD"/>
    <w:rsid w:val="001A29FD"/>
    <w:rsid w:val="00900718"/>
    <w:rsid w:val="00B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5E4B"/>
  <w15:chartTrackingRefBased/>
  <w15:docId w15:val="{95734EAF-7C68-49E0-80E4-F399FB7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9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29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0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cf.flnb.uscourts.go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Gibson</dc:creator>
  <cp:keywords/>
  <dc:description/>
  <cp:lastModifiedBy>Julie Gibson</cp:lastModifiedBy>
  <cp:revision>1</cp:revision>
  <dcterms:created xsi:type="dcterms:W3CDTF">2021-12-06T17:32:00Z</dcterms:created>
  <dcterms:modified xsi:type="dcterms:W3CDTF">2021-12-06T17:46:00Z</dcterms:modified>
</cp:coreProperties>
</file>