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11" w:rsidRPr="00AF7520" w:rsidRDefault="00203585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-524178</wp:posOffset>
                </wp:positionH>
                <wp:positionV relativeFrom="paragraph">
                  <wp:posOffset>-559124</wp:posOffset>
                </wp:positionV>
                <wp:extent cx="3352800" cy="29703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85" w:rsidRPr="00AF7520" w:rsidRDefault="00AF75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AF7520">
                              <w:rPr>
                                <w:color w:val="BFBFBF" w:themeColor="background1" w:themeShade="BF"/>
                              </w:rPr>
                              <w:t xml:space="preserve">FLNB Local Sample Order 03 </w:t>
                            </w:r>
                            <w:r w:rsidR="00203585" w:rsidRPr="00AF7520">
                              <w:rPr>
                                <w:color w:val="BFBFBF" w:themeColor="background1" w:themeShade="BF"/>
                              </w:rPr>
                              <w:t xml:space="preserve">(Rev. </w:t>
                            </w:r>
                            <w:r w:rsidRPr="00AF7520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2171F2"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Pr="00AF7520">
                              <w:rPr>
                                <w:color w:val="BFBFBF" w:themeColor="background1" w:themeShade="BF"/>
                              </w:rPr>
                              <w:t>/20</w:t>
                            </w:r>
                            <w:r w:rsidR="00203585" w:rsidRPr="00AF7520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-44.05pt;width:26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2VIQIAAB0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" stroked="f">
                <v:textbox>
                  <w:txbxContent>
                    <w:p w:rsidR="00203585" w:rsidRPr="00AF7520" w:rsidRDefault="00AF7520">
                      <w:pPr>
                        <w:rPr>
                          <w:color w:val="BFBFBF" w:themeColor="background1" w:themeShade="BF"/>
                        </w:rPr>
                      </w:pPr>
                      <w:r w:rsidRPr="00AF7520">
                        <w:rPr>
                          <w:color w:val="BFBFBF" w:themeColor="background1" w:themeShade="BF"/>
                        </w:rPr>
                        <w:t xml:space="preserve">FLNB Local Sample Order 03 </w:t>
                      </w:r>
                      <w:r w:rsidR="00203585" w:rsidRPr="00AF7520">
                        <w:rPr>
                          <w:color w:val="BFBFBF" w:themeColor="background1" w:themeShade="BF"/>
                        </w:rPr>
                        <w:t xml:space="preserve">(Rev. </w:t>
                      </w:r>
                      <w:r w:rsidRPr="00AF7520">
                        <w:rPr>
                          <w:color w:val="BFBFBF" w:themeColor="background1" w:themeShade="BF"/>
                        </w:rPr>
                        <w:t>0</w:t>
                      </w:r>
                      <w:r w:rsidR="002171F2">
                        <w:rPr>
                          <w:color w:val="BFBFBF" w:themeColor="background1" w:themeShade="BF"/>
                        </w:rPr>
                        <w:t>6</w:t>
                      </w:r>
                      <w:r w:rsidRPr="00AF7520">
                        <w:rPr>
                          <w:color w:val="BFBFBF" w:themeColor="background1" w:themeShade="BF"/>
                        </w:rPr>
                        <w:t>/20</w:t>
                      </w:r>
                      <w:r w:rsidR="00203585" w:rsidRPr="00AF7520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42E4" w:rsidRPr="00AF7520">
        <w:rPr>
          <w:rFonts w:ascii="Times New Roman" w:hAnsi="Times New Roman" w:cs="Times New Roman"/>
          <w:b/>
          <w:sz w:val="28"/>
          <w:szCs w:val="28"/>
        </w:rPr>
        <w:t>UNITED STATES BANKRUPTCY COURT</w:t>
      </w:r>
    </w:p>
    <w:p w:rsidR="00A742E4" w:rsidRPr="00AF7520" w:rsidRDefault="00A742E4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>NORTHERN DISTRICT OF FLORIDA</w:t>
      </w:r>
    </w:p>
    <w:p w:rsidR="00D304FE" w:rsidRPr="00AF7520" w:rsidRDefault="00B44CB2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  <w:highlight w:val="yellow"/>
        </w:rPr>
        <w:t>[DIVISIONAL OFFICE (e.g., Tallahassee)]</w:t>
      </w:r>
    </w:p>
    <w:p w:rsidR="00A742E4" w:rsidRPr="00AF7520" w:rsidRDefault="00A742E4" w:rsidP="00A7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E4" w:rsidRPr="00AF7520" w:rsidRDefault="00A742E4" w:rsidP="00A7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>In re:</w:t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b/>
          <w:sz w:val="28"/>
          <w:szCs w:val="28"/>
        </w:rPr>
        <w:t>Case No.:</w:t>
      </w:r>
      <w:r w:rsidR="00930A92" w:rsidRPr="00AF75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4CB2" w:rsidRPr="00AF7520">
        <w:rPr>
          <w:rFonts w:ascii="Times New Roman" w:hAnsi="Times New Roman" w:cs="Times New Roman"/>
          <w:sz w:val="28"/>
          <w:szCs w:val="28"/>
          <w:highlight w:val="yellow"/>
        </w:rPr>
        <w:t>YY-CASENO</w:t>
      </w:r>
      <w:r w:rsidR="00930A92" w:rsidRPr="003B48BF">
        <w:rPr>
          <w:rFonts w:ascii="Times New Roman" w:hAnsi="Times New Roman" w:cs="Times New Roman"/>
          <w:sz w:val="28"/>
          <w:szCs w:val="28"/>
          <w:highlight w:val="yellow"/>
        </w:rPr>
        <w:t>-KKS</w:t>
      </w:r>
    </w:p>
    <w:p w:rsidR="00A742E4" w:rsidRPr="00AF7520" w:rsidRDefault="00A742E4" w:rsidP="00A74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="00930A92" w:rsidRPr="00AF7520">
        <w:rPr>
          <w:rFonts w:ascii="Times New Roman" w:hAnsi="Times New Roman" w:cs="Times New Roman"/>
          <w:b/>
          <w:sz w:val="28"/>
          <w:szCs w:val="28"/>
        </w:rPr>
        <w:t xml:space="preserve">Chapter:    </w:t>
      </w:r>
      <w:r w:rsidR="00B44CB2" w:rsidRPr="00AF7520">
        <w:rPr>
          <w:rFonts w:ascii="Times New Roman" w:hAnsi="Times New Roman" w:cs="Times New Roman"/>
          <w:sz w:val="28"/>
          <w:szCs w:val="28"/>
          <w:highlight w:val="yellow"/>
        </w:rPr>
        <w:t>X</w:t>
      </w:r>
    </w:p>
    <w:p w:rsidR="00A742E4" w:rsidRPr="00AF7520" w:rsidRDefault="00B44CB2" w:rsidP="00A74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F7520">
        <w:rPr>
          <w:rFonts w:ascii="Times New Roman" w:hAnsi="Times New Roman" w:cs="Times New Roman"/>
          <w:sz w:val="28"/>
          <w:szCs w:val="28"/>
          <w:highlight w:val="yellow"/>
        </w:rPr>
        <w:t>DEBTOR’S NAME</w:t>
      </w:r>
    </w:p>
    <w:p w:rsidR="00A742E4" w:rsidRPr="00AF7520" w:rsidRDefault="00B44CB2" w:rsidP="00A7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  <w:highlight w:val="yellow"/>
        </w:rPr>
        <w:t>JOINT DEBTOR’S NAME</w:t>
      </w:r>
      <w:bookmarkStart w:id="0" w:name="_GoBack"/>
      <w:bookmarkEnd w:id="0"/>
    </w:p>
    <w:p w:rsidR="00B44CB2" w:rsidRPr="00AF7520" w:rsidRDefault="00B44CB2" w:rsidP="00A7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2E4" w:rsidRDefault="00B44CB2" w:rsidP="00A74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ab/>
      </w:r>
      <w:r w:rsidR="00A742E4" w:rsidRPr="00AF7520">
        <w:rPr>
          <w:rFonts w:ascii="Times New Roman" w:hAnsi="Times New Roman" w:cs="Times New Roman"/>
          <w:b/>
          <w:sz w:val="28"/>
          <w:szCs w:val="28"/>
        </w:rPr>
        <w:t>Debtor(s)</w:t>
      </w:r>
    </w:p>
    <w:p w:rsidR="003B48BF" w:rsidRPr="00AF7520" w:rsidRDefault="003B48BF" w:rsidP="00A74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CB2" w:rsidRPr="00AF7520" w:rsidRDefault="00B44CB2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 xml:space="preserve">ORDER </w:t>
      </w:r>
      <w:r w:rsidR="004219FC" w:rsidRPr="00AF7520">
        <w:rPr>
          <w:rFonts w:ascii="Times New Roman" w:hAnsi="Times New Roman" w:cs="Times New Roman"/>
          <w:b/>
          <w:sz w:val="28"/>
          <w:szCs w:val="28"/>
        </w:rPr>
        <w:t>SUSTAINING DEBTOR’S OBJECTION TO CLAIM</w:t>
      </w:r>
      <w:r w:rsidR="00017213" w:rsidRPr="00AF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BF"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="004219FC" w:rsidRPr="003B48BF">
        <w:rPr>
          <w:rFonts w:ascii="Times New Roman" w:hAnsi="Times New Roman" w:cs="Times New Roman"/>
          <w:b/>
          <w:sz w:val="28"/>
          <w:szCs w:val="28"/>
          <w:highlight w:val="yellow"/>
        </w:rPr>
        <w:t>#</w:t>
      </w:r>
      <w:r w:rsidRPr="003B48BF">
        <w:rPr>
          <w:rFonts w:ascii="Times New Roman" w:hAnsi="Times New Roman" w:cs="Times New Roman"/>
          <w:b/>
          <w:sz w:val="28"/>
          <w:szCs w:val="28"/>
          <w:highlight w:val="yellow"/>
        </w:rPr>
        <w:t>]</w:t>
      </w:r>
    </w:p>
    <w:p w:rsidR="00A742E4" w:rsidRPr="00AF7520" w:rsidRDefault="004219FC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44CB2" w:rsidRPr="00AF7520"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Pr="00AF7520">
        <w:rPr>
          <w:rFonts w:ascii="Times New Roman" w:hAnsi="Times New Roman" w:cs="Times New Roman"/>
          <w:b/>
          <w:sz w:val="28"/>
          <w:szCs w:val="28"/>
          <w:highlight w:val="yellow"/>
        </w:rPr>
        <w:t>CLAIMANT NAME</w:t>
      </w:r>
      <w:r w:rsidR="00B44CB2" w:rsidRPr="00AF7520">
        <w:rPr>
          <w:rFonts w:ascii="Times New Roman" w:hAnsi="Times New Roman" w:cs="Times New Roman"/>
          <w:b/>
          <w:sz w:val="28"/>
          <w:szCs w:val="28"/>
          <w:highlight w:val="yellow"/>
        </w:rPr>
        <w:t>]</w:t>
      </w:r>
      <w:r w:rsidRPr="00AF7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9FC" w:rsidRPr="00AF7520" w:rsidRDefault="004219FC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0">
        <w:rPr>
          <w:rFonts w:ascii="Times New Roman" w:hAnsi="Times New Roman" w:cs="Times New Roman"/>
          <w:b/>
          <w:sz w:val="28"/>
          <w:szCs w:val="28"/>
        </w:rPr>
        <w:t xml:space="preserve">(Doc. No. </w:t>
      </w:r>
      <w:r w:rsidRPr="00AF7520">
        <w:rPr>
          <w:rFonts w:ascii="Times New Roman" w:hAnsi="Times New Roman" w:cs="Times New Roman"/>
          <w:b/>
          <w:sz w:val="28"/>
          <w:szCs w:val="28"/>
          <w:highlight w:val="yellow"/>
        </w:rPr>
        <w:t>[#]</w:t>
      </w:r>
      <w:r w:rsidRPr="00AF7520">
        <w:rPr>
          <w:rFonts w:ascii="Times New Roman" w:hAnsi="Times New Roman" w:cs="Times New Roman"/>
          <w:b/>
          <w:sz w:val="28"/>
          <w:szCs w:val="28"/>
        </w:rPr>
        <w:t>)</w:t>
      </w:r>
    </w:p>
    <w:p w:rsidR="00B44CB2" w:rsidRPr="00AF7520" w:rsidRDefault="00B44CB2" w:rsidP="00A7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BF" w:rsidRPr="00AF7520" w:rsidRDefault="00B44CB2" w:rsidP="007B25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  <w:t xml:space="preserve">This case is before the Court upon the 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Debtor’s Objection to Claim </w:t>
      </w:r>
      <w:r w:rsidRPr="00AF7520">
        <w:rPr>
          <w:rFonts w:ascii="Times New Roman" w:hAnsi="Times New Roman" w:cs="Times New Roman"/>
          <w:sz w:val="28"/>
          <w:szCs w:val="28"/>
        </w:rPr>
        <w:t xml:space="preserve"> </w:t>
      </w:r>
      <w:r w:rsidRPr="003B48BF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Pr="00AF7520">
        <w:rPr>
          <w:rFonts w:ascii="Times New Roman" w:hAnsi="Times New Roman" w:cs="Times New Roman"/>
          <w:sz w:val="28"/>
          <w:szCs w:val="28"/>
        </w:rPr>
        <w:t xml:space="preserve"> </w:t>
      </w:r>
      <w:r w:rsidR="004219FC" w:rsidRPr="00AF7520">
        <w:rPr>
          <w:rFonts w:ascii="Times New Roman" w:hAnsi="Times New Roman" w:cs="Times New Roman"/>
          <w:sz w:val="28"/>
          <w:szCs w:val="28"/>
        </w:rPr>
        <w:t>of</w:t>
      </w:r>
      <w:r w:rsidRPr="00AF7520">
        <w:rPr>
          <w:rFonts w:ascii="Times New Roman" w:hAnsi="Times New Roman" w:cs="Times New Roman"/>
          <w:sz w:val="28"/>
          <w:szCs w:val="28"/>
        </w:rPr>
        <w:t xml:space="preserve"> </w:t>
      </w:r>
      <w:r w:rsidRPr="00AF7520">
        <w:rPr>
          <w:rFonts w:ascii="Times New Roman" w:hAnsi="Times New Roman" w:cs="Times New Roman"/>
          <w:sz w:val="28"/>
          <w:szCs w:val="28"/>
          <w:highlight w:val="yellow"/>
        </w:rPr>
        <w:t>[Creditor Name]</w:t>
      </w:r>
      <w:r w:rsidR="00017213" w:rsidRPr="00AF7520">
        <w:rPr>
          <w:rFonts w:ascii="Times New Roman" w:hAnsi="Times New Roman" w:cs="Times New Roman"/>
          <w:sz w:val="28"/>
          <w:szCs w:val="28"/>
        </w:rPr>
        <w:t xml:space="preserve"> (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the </w:t>
      </w:r>
      <w:r w:rsidR="00017213" w:rsidRPr="00AF7520">
        <w:rPr>
          <w:rFonts w:ascii="Times New Roman" w:hAnsi="Times New Roman" w:cs="Times New Roman"/>
          <w:sz w:val="28"/>
          <w:szCs w:val="28"/>
        </w:rPr>
        <w:t>“</w:t>
      </w:r>
      <w:r w:rsidR="004219FC" w:rsidRPr="00AF7520">
        <w:rPr>
          <w:rFonts w:ascii="Times New Roman" w:hAnsi="Times New Roman" w:cs="Times New Roman"/>
          <w:sz w:val="28"/>
          <w:szCs w:val="28"/>
        </w:rPr>
        <w:t>Claimant</w:t>
      </w:r>
      <w:r w:rsidRPr="00AF7520">
        <w:rPr>
          <w:rFonts w:ascii="Times New Roman" w:hAnsi="Times New Roman" w:cs="Times New Roman"/>
          <w:sz w:val="28"/>
          <w:szCs w:val="28"/>
        </w:rPr>
        <w:t>”</w:t>
      </w:r>
      <w:r w:rsidR="00017213" w:rsidRPr="00AF7520">
        <w:rPr>
          <w:rFonts w:ascii="Times New Roman" w:hAnsi="Times New Roman" w:cs="Times New Roman"/>
          <w:sz w:val="28"/>
          <w:szCs w:val="28"/>
        </w:rPr>
        <w:t>).</w:t>
      </w:r>
      <w:r w:rsidR="00203585" w:rsidRPr="00AF7520">
        <w:rPr>
          <w:rFonts w:ascii="Times New Roman" w:hAnsi="Times New Roman" w:cs="Times New Roman"/>
          <w:sz w:val="28"/>
          <w:szCs w:val="28"/>
        </w:rPr>
        <w:t xml:space="preserve">  </w:t>
      </w:r>
      <w:r w:rsidRPr="00AF7520">
        <w:rPr>
          <w:rFonts w:ascii="Times New Roman" w:hAnsi="Times New Roman" w:cs="Times New Roman"/>
          <w:sz w:val="28"/>
          <w:szCs w:val="28"/>
        </w:rPr>
        <w:t>No party filed an objection within the proscribed time period</w:t>
      </w:r>
      <w:r w:rsidR="00017213" w:rsidRPr="00AF7520">
        <w:rPr>
          <w:rFonts w:ascii="Times New Roman" w:hAnsi="Times New Roman" w:cs="Times New Roman"/>
          <w:sz w:val="28"/>
          <w:szCs w:val="28"/>
        </w:rPr>
        <w:t xml:space="preserve">, so </w:t>
      </w:r>
      <w:r w:rsidRPr="00AF7520">
        <w:rPr>
          <w:rFonts w:ascii="Times New Roman" w:hAnsi="Times New Roman" w:cs="Times New Roman"/>
          <w:sz w:val="28"/>
          <w:szCs w:val="28"/>
        </w:rPr>
        <w:t>the Court considers the matter unopposed.  It is</w:t>
      </w:r>
    </w:p>
    <w:p w:rsidR="001330A4" w:rsidRPr="00AF7520" w:rsidRDefault="001330A4" w:rsidP="007B25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  <w:t>ORDERED:</w:t>
      </w:r>
    </w:p>
    <w:p w:rsidR="001330A4" w:rsidRPr="00AF7520" w:rsidRDefault="001330A4" w:rsidP="007B25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  <w:t xml:space="preserve">1.  The 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Objection to Claim </w:t>
      </w:r>
      <w:r w:rsidR="004219FC" w:rsidRPr="003B48BF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 of </w:t>
      </w:r>
      <w:r w:rsidR="004219FC" w:rsidRPr="00AF7520">
        <w:rPr>
          <w:rFonts w:ascii="Times New Roman" w:hAnsi="Times New Roman" w:cs="Times New Roman"/>
          <w:sz w:val="28"/>
          <w:szCs w:val="28"/>
          <w:highlight w:val="yellow"/>
        </w:rPr>
        <w:t>[Creditor Name]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 is SUSTAINED.</w:t>
      </w:r>
      <w:r w:rsidRPr="00AF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22" w:rsidRPr="00AF7520" w:rsidRDefault="001330A4" w:rsidP="00421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Claim </w:t>
      </w:r>
      <w:r w:rsidR="004219FC" w:rsidRPr="003B48BF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 of </w:t>
      </w:r>
      <w:r w:rsidR="004219FC" w:rsidRPr="00AF7520">
        <w:rPr>
          <w:rFonts w:ascii="Times New Roman" w:hAnsi="Times New Roman" w:cs="Times New Roman"/>
          <w:sz w:val="28"/>
          <w:szCs w:val="28"/>
          <w:highlight w:val="yellow"/>
        </w:rPr>
        <w:t>[Creditor Name]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 in the amount of $</w:t>
      </w:r>
      <w:r w:rsidR="004219FC" w:rsidRPr="00AF7520">
        <w:rPr>
          <w:rFonts w:ascii="Times New Roman" w:hAnsi="Times New Roman" w:cs="Times New Roman"/>
          <w:sz w:val="28"/>
          <w:szCs w:val="28"/>
          <w:highlight w:val="yellow"/>
        </w:rPr>
        <w:t>[Amount of claim]</w:t>
      </w:r>
      <w:r w:rsidR="004219FC" w:rsidRPr="00AF7520">
        <w:rPr>
          <w:rFonts w:ascii="Times New Roman" w:hAnsi="Times New Roman" w:cs="Times New Roman"/>
          <w:sz w:val="28"/>
          <w:szCs w:val="28"/>
        </w:rPr>
        <w:t xml:space="preserve"> shall be disallowed.</w:t>
      </w:r>
    </w:p>
    <w:p w:rsidR="004219FC" w:rsidRPr="00AF7520" w:rsidRDefault="004219FC" w:rsidP="00B44C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E2C0B" w:rsidRPr="00AF7520" w:rsidRDefault="00DA4356" w:rsidP="00B44C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</w:r>
      <w:r w:rsidR="001330A4" w:rsidRPr="00AF7520">
        <w:rPr>
          <w:rFonts w:ascii="Times New Roman" w:hAnsi="Times New Roman" w:cs="Times New Roman"/>
          <w:b/>
          <w:sz w:val="28"/>
          <w:szCs w:val="28"/>
        </w:rPr>
        <w:t>D</w:t>
      </w:r>
      <w:r w:rsidRPr="00AF7520">
        <w:rPr>
          <w:rFonts w:ascii="Times New Roman" w:hAnsi="Times New Roman" w:cs="Times New Roman"/>
          <w:b/>
          <w:sz w:val="28"/>
          <w:szCs w:val="28"/>
        </w:rPr>
        <w:t xml:space="preserve">ONE AND ORDERED </w:t>
      </w:r>
      <w:r w:rsidRPr="00AF7520">
        <w:rPr>
          <w:rFonts w:ascii="Times New Roman" w:hAnsi="Times New Roman" w:cs="Times New Roman"/>
          <w:sz w:val="28"/>
          <w:szCs w:val="28"/>
        </w:rPr>
        <w:t xml:space="preserve">on </w:t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AF7520">
        <w:rPr>
          <w:rFonts w:ascii="Times New Roman" w:hAnsi="Times New Roman" w:cs="Times New Roman"/>
          <w:sz w:val="28"/>
          <w:szCs w:val="28"/>
        </w:rPr>
        <w:t>.</w:t>
      </w:r>
    </w:p>
    <w:p w:rsidR="007E2C0B" w:rsidRPr="00AF7520" w:rsidRDefault="007E2C0B" w:rsidP="007E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0B" w:rsidRPr="00AF7520" w:rsidRDefault="007E2C0B" w:rsidP="007E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75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2C0B" w:rsidRPr="00AF7520" w:rsidRDefault="007E2C0B" w:rsidP="007E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="007B2525" w:rsidRPr="00AF7520">
        <w:rPr>
          <w:rFonts w:ascii="Times New Roman" w:hAnsi="Times New Roman" w:cs="Times New Roman"/>
          <w:sz w:val="28"/>
          <w:szCs w:val="28"/>
        </w:rPr>
        <w:t>KAREN K. SPECIE</w:t>
      </w:r>
    </w:p>
    <w:p w:rsidR="007B2525" w:rsidRPr="00AF7520" w:rsidRDefault="007B2525" w:rsidP="007E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Pr="00AF7520">
        <w:rPr>
          <w:rFonts w:ascii="Times New Roman" w:hAnsi="Times New Roman" w:cs="Times New Roman"/>
          <w:sz w:val="28"/>
          <w:szCs w:val="28"/>
        </w:rPr>
        <w:tab/>
      </w:r>
      <w:r w:rsidR="00AF7520">
        <w:rPr>
          <w:rFonts w:ascii="Times New Roman" w:hAnsi="Times New Roman" w:cs="Times New Roman"/>
          <w:sz w:val="28"/>
          <w:szCs w:val="28"/>
        </w:rPr>
        <w:t>Chief U.S. Bankruptcy Judge</w:t>
      </w:r>
    </w:p>
    <w:p w:rsidR="00AF7520" w:rsidRPr="00AF7520" w:rsidRDefault="00AF7520" w:rsidP="00AF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 xml:space="preserve">Order prepared by:  </w:t>
      </w:r>
      <w:r w:rsidRPr="00AF7520">
        <w:rPr>
          <w:rFonts w:ascii="Times New Roman" w:hAnsi="Times New Roman" w:cs="Times New Roman"/>
          <w:sz w:val="28"/>
          <w:szCs w:val="28"/>
          <w:highlight w:val="yellow"/>
        </w:rPr>
        <w:t>[Name]</w:t>
      </w:r>
    </w:p>
    <w:p w:rsidR="00AF7520" w:rsidRPr="00AF7520" w:rsidRDefault="00AF7520" w:rsidP="00AF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20" w:rsidRPr="00AF7520" w:rsidRDefault="00AF7520" w:rsidP="00AF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20">
        <w:rPr>
          <w:rFonts w:ascii="Times New Roman" w:hAnsi="Times New Roman" w:cs="Times New Roman"/>
          <w:sz w:val="28"/>
          <w:szCs w:val="28"/>
        </w:rPr>
        <w:t xml:space="preserve">Service:  </w:t>
      </w:r>
      <w:r w:rsidRPr="00AF7520">
        <w:rPr>
          <w:rFonts w:ascii="Times New Roman" w:hAnsi="Times New Roman" w:cs="Times New Roman"/>
          <w:sz w:val="28"/>
          <w:szCs w:val="28"/>
          <w:highlight w:val="yellow"/>
        </w:rPr>
        <w:t>[Name of person submitting proposed order]</w:t>
      </w:r>
      <w:r w:rsidRPr="00AF7520">
        <w:rPr>
          <w:rFonts w:ascii="Times New Roman" w:hAnsi="Times New Roman" w:cs="Times New Roman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p w:rsidR="001E61A1" w:rsidRPr="00AF7520" w:rsidRDefault="001E61A1" w:rsidP="006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1A1" w:rsidRPr="00AF7520" w:rsidRDefault="001E61A1" w:rsidP="006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1A1" w:rsidRPr="00AF7520" w:rsidSect="00DA435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77A"/>
    <w:multiLevelType w:val="hybridMultilevel"/>
    <w:tmpl w:val="6044A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E4"/>
    <w:rsid w:val="00017213"/>
    <w:rsid w:val="00066B95"/>
    <w:rsid w:val="00094ED3"/>
    <w:rsid w:val="000F07D8"/>
    <w:rsid w:val="00114EA5"/>
    <w:rsid w:val="001330A4"/>
    <w:rsid w:val="001B1CCE"/>
    <w:rsid w:val="001E5FC9"/>
    <w:rsid w:val="001E61A1"/>
    <w:rsid w:val="00200CC7"/>
    <w:rsid w:val="00203585"/>
    <w:rsid w:val="002171F2"/>
    <w:rsid w:val="00283DF3"/>
    <w:rsid w:val="003B48BF"/>
    <w:rsid w:val="004219FC"/>
    <w:rsid w:val="00637222"/>
    <w:rsid w:val="007B2525"/>
    <w:rsid w:val="007E2C0B"/>
    <w:rsid w:val="00844357"/>
    <w:rsid w:val="008A7D26"/>
    <w:rsid w:val="0093002C"/>
    <w:rsid w:val="00930A92"/>
    <w:rsid w:val="00A11003"/>
    <w:rsid w:val="00A22AF7"/>
    <w:rsid w:val="00A742E4"/>
    <w:rsid w:val="00AB7E19"/>
    <w:rsid w:val="00AC1511"/>
    <w:rsid w:val="00AE59C1"/>
    <w:rsid w:val="00AF7520"/>
    <w:rsid w:val="00B44CB2"/>
    <w:rsid w:val="00B82ABF"/>
    <w:rsid w:val="00BD15D8"/>
    <w:rsid w:val="00C4733C"/>
    <w:rsid w:val="00CC3136"/>
    <w:rsid w:val="00D208C0"/>
    <w:rsid w:val="00D304FE"/>
    <w:rsid w:val="00DA4356"/>
    <w:rsid w:val="00D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7C39"/>
  <w15:docId w15:val="{CD19EA64-FA26-4225-9F56-0A4D535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61A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61A1"/>
    <w:rPr>
      <w:rFonts w:eastAsia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3E4CE3-6F82-4078-9F06-EDB1A5E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Gibson</cp:lastModifiedBy>
  <cp:revision>4</cp:revision>
  <dcterms:created xsi:type="dcterms:W3CDTF">2020-05-29T20:00:00Z</dcterms:created>
  <dcterms:modified xsi:type="dcterms:W3CDTF">2020-06-02T16:01:00Z</dcterms:modified>
</cp:coreProperties>
</file>