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806ED" w14:textId="77777777" w:rsidR="00581DCD" w:rsidRPr="00C63EFA" w:rsidRDefault="004D1E8E" w:rsidP="004D1E8E">
      <w:pPr>
        <w:spacing w:before="0" w:after="0"/>
        <w:jc w:val="center"/>
        <w:rPr>
          <w:rFonts w:ascii="Times New Roman" w:hAnsi="Times New Roman" w:cs="Times New Roman"/>
          <w:szCs w:val="24"/>
        </w:rPr>
      </w:pPr>
      <w:r w:rsidRPr="00C63EFA">
        <w:rPr>
          <w:rFonts w:ascii="Times New Roman" w:hAnsi="Times New Roman" w:cs="Times New Roman"/>
          <w:szCs w:val="24"/>
        </w:rPr>
        <w:t>UNITED STATES BANKRUPTCY COURT</w:t>
      </w:r>
    </w:p>
    <w:p w14:paraId="0B6E6C52" w14:textId="77777777" w:rsidR="004D1E8E" w:rsidRPr="00C63EFA" w:rsidRDefault="004D1E8E" w:rsidP="004D1E8E">
      <w:pPr>
        <w:spacing w:before="0" w:after="0"/>
        <w:jc w:val="center"/>
        <w:rPr>
          <w:rFonts w:ascii="Times New Roman" w:hAnsi="Times New Roman" w:cs="Times New Roman"/>
          <w:szCs w:val="24"/>
        </w:rPr>
      </w:pPr>
      <w:r w:rsidRPr="00C63EFA">
        <w:rPr>
          <w:rFonts w:ascii="Times New Roman" w:hAnsi="Times New Roman" w:cs="Times New Roman"/>
          <w:szCs w:val="24"/>
        </w:rPr>
        <w:t>NORTHERN DISTRICT OF FLORIDA</w:t>
      </w:r>
    </w:p>
    <w:p w14:paraId="263E3E70" w14:textId="77777777" w:rsidR="004D1E8E" w:rsidRPr="00C63EFA" w:rsidRDefault="004D1E8E" w:rsidP="004D1E8E">
      <w:pPr>
        <w:spacing w:before="0" w:after="0"/>
        <w:jc w:val="center"/>
        <w:rPr>
          <w:rFonts w:ascii="Times New Roman" w:hAnsi="Times New Roman" w:cs="Times New Roman"/>
          <w:szCs w:val="24"/>
        </w:rPr>
      </w:pPr>
    </w:p>
    <w:p w14:paraId="3CEE0E74" w14:textId="77777777" w:rsidR="00597290" w:rsidRPr="00C63EFA" w:rsidRDefault="004D1E8E" w:rsidP="004D1E8E">
      <w:pPr>
        <w:spacing w:before="0" w:after="0"/>
        <w:jc w:val="center"/>
        <w:rPr>
          <w:rFonts w:ascii="Times New Roman" w:hAnsi="Times New Roman" w:cs="Times New Roman"/>
          <w:b/>
          <w:szCs w:val="24"/>
        </w:rPr>
      </w:pPr>
      <w:r w:rsidRPr="00C63EFA">
        <w:rPr>
          <w:rFonts w:ascii="Times New Roman" w:hAnsi="Times New Roman" w:cs="Times New Roman"/>
          <w:b/>
          <w:szCs w:val="24"/>
        </w:rPr>
        <w:t>CERTIFICATE</w:t>
      </w:r>
      <w:r w:rsidR="00597290" w:rsidRPr="00C63EFA">
        <w:rPr>
          <w:rFonts w:ascii="Times New Roman" w:hAnsi="Times New Roman" w:cs="Times New Roman"/>
          <w:b/>
          <w:szCs w:val="24"/>
        </w:rPr>
        <w:t xml:space="preserve"> OF SERVICE</w:t>
      </w:r>
      <w:r w:rsidR="003C0CA7" w:rsidRPr="00C63EFA">
        <w:rPr>
          <w:rFonts w:ascii="Times New Roman" w:hAnsi="Times New Roman" w:cs="Times New Roman"/>
          <w:b/>
          <w:szCs w:val="24"/>
        </w:rPr>
        <w:t xml:space="preserve"> - </w:t>
      </w:r>
      <w:r w:rsidR="00597290" w:rsidRPr="00C63EFA">
        <w:rPr>
          <w:rFonts w:ascii="Times New Roman" w:hAnsi="Times New Roman" w:cs="Times New Roman"/>
          <w:b/>
          <w:szCs w:val="24"/>
        </w:rPr>
        <w:t>EXPLANATION &amp; SAMPLE</w:t>
      </w:r>
    </w:p>
    <w:p w14:paraId="13AD41B9" w14:textId="77777777" w:rsidR="004D1E8E" w:rsidRPr="00C63EFA" w:rsidRDefault="004D1E8E" w:rsidP="004D1E8E">
      <w:pPr>
        <w:spacing w:before="0" w:after="0"/>
        <w:jc w:val="center"/>
        <w:rPr>
          <w:rFonts w:ascii="Times New Roman" w:hAnsi="Times New Roman" w:cs="Times New Roman"/>
          <w:b/>
          <w:szCs w:val="24"/>
        </w:rPr>
      </w:pPr>
    </w:p>
    <w:p w14:paraId="78BF17EA" w14:textId="77777777" w:rsidR="004D1E8E" w:rsidRPr="00C63EFA" w:rsidRDefault="004D1E8E" w:rsidP="004D1E8E">
      <w:pPr>
        <w:spacing w:before="0" w:after="0"/>
        <w:rPr>
          <w:rFonts w:ascii="Times New Roman" w:hAnsi="Times New Roman" w:cs="Times New Roman"/>
          <w:szCs w:val="24"/>
        </w:rPr>
      </w:pPr>
      <w:r w:rsidRPr="00C63EFA">
        <w:rPr>
          <w:rFonts w:ascii="Times New Roman" w:hAnsi="Times New Roman" w:cs="Times New Roman"/>
          <w:b/>
          <w:szCs w:val="24"/>
        </w:rPr>
        <w:t>What is a Certificate of Service/Proof of Service?</w:t>
      </w:r>
    </w:p>
    <w:p w14:paraId="560577AC" w14:textId="77777777" w:rsidR="004D1E8E" w:rsidRPr="00C63EFA" w:rsidRDefault="004D1E8E" w:rsidP="004D1E8E">
      <w:pPr>
        <w:spacing w:before="0" w:after="0"/>
        <w:rPr>
          <w:rFonts w:ascii="Times New Roman" w:hAnsi="Times New Roman" w:cs="Times New Roman"/>
          <w:szCs w:val="24"/>
        </w:rPr>
      </w:pPr>
      <w:r w:rsidRPr="00C63EFA">
        <w:rPr>
          <w:rFonts w:ascii="Times New Roman" w:hAnsi="Times New Roman" w:cs="Times New Roman"/>
          <w:szCs w:val="24"/>
        </w:rPr>
        <w:t xml:space="preserve">A Certificate of Service is a signed piece of paper that verifies that you have attempted to deliver a document regarding your case to the parties and/or creditors involved in your bankruptcy case.  </w:t>
      </w:r>
    </w:p>
    <w:p w14:paraId="2ACCF181" w14:textId="77777777" w:rsidR="004D1E8E" w:rsidRPr="00C63EFA" w:rsidRDefault="004D1E8E" w:rsidP="004D1E8E">
      <w:pPr>
        <w:spacing w:before="0" w:after="0"/>
        <w:rPr>
          <w:rFonts w:ascii="Times New Roman" w:hAnsi="Times New Roman" w:cs="Times New Roman"/>
          <w:szCs w:val="24"/>
        </w:rPr>
      </w:pPr>
    </w:p>
    <w:p w14:paraId="1359AA8C" w14:textId="77777777" w:rsidR="004D1E8E" w:rsidRPr="00C63EFA" w:rsidRDefault="004D1E8E" w:rsidP="004D1E8E">
      <w:pPr>
        <w:spacing w:before="0" w:after="0"/>
        <w:rPr>
          <w:rFonts w:ascii="Times New Roman" w:hAnsi="Times New Roman" w:cs="Times New Roman"/>
          <w:szCs w:val="24"/>
        </w:rPr>
      </w:pPr>
      <w:r w:rsidRPr="00C63EFA">
        <w:rPr>
          <w:rFonts w:ascii="Times New Roman" w:hAnsi="Times New Roman" w:cs="Times New Roman"/>
          <w:b/>
          <w:szCs w:val="24"/>
        </w:rPr>
        <w:t>Why is a Certificate of Service needed?</w:t>
      </w:r>
    </w:p>
    <w:p w14:paraId="71F077AD" w14:textId="77777777" w:rsidR="004D1E8E" w:rsidRPr="00C63EFA" w:rsidRDefault="004D1E8E" w:rsidP="004D1E8E">
      <w:pPr>
        <w:spacing w:before="0" w:after="0"/>
        <w:rPr>
          <w:rFonts w:ascii="Times New Roman" w:hAnsi="Times New Roman" w:cs="Times New Roman"/>
          <w:szCs w:val="24"/>
        </w:rPr>
      </w:pPr>
      <w:r w:rsidRPr="00C63EFA">
        <w:rPr>
          <w:rFonts w:ascii="Times New Roman" w:hAnsi="Times New Roman" w:cs="Times New Roman"/>
          <w:szCs w:val="24"/>
        </w:rPr>
        <w:t xml:space="preserve">The Certificate of Service confirms that a copy of the document you are filing with the court has been provided to everyone connected with the case or the proceeding.  If the papers are not served in the correct way at the correct time, the court cannot proceed with your case or proceeding. </w:t>
      </w:r>
    </w:p>
    <w:p w14:paraId="312C183E" w14:textId="77777777" w:rsidR="004D1E8E" w:rsidRPr="00C63EFA" w:rsidRDefault="004D1E8E" w:rsidP="004D1E8E">
      <w:pPr>
        <w:spacing w:before="0" w:after="0"/>
        <w:rPr>
          <w:rFonts w:ascii="Times New Roman" w:hAnsi="Times New Roman" w:cs="Times New Roman"/>
          <w:szCs w:val="24"/>
        </w:rPr>
      </w:pPr>
    </w:p>
    <w:p w14:paraId="03AAC7B0" w14:textId="77777777" w:rsidR="004D1E8E" w:rsidRPr="00C63EFA" w:rsidRDefault="004D1E8E" w:rsidP="004D1E8E">
      <w:pPr>
        <w:spacing w:before="0" w:after="0"/>
        <w:rPr>
          <w:rFonts w:ascii="Times New Roman" w:hAnsi="Times New Roman" w:cs="Times New Roman"/>
          <w:szCs w:val="24"/>
        </w:rPr>
      </w:pPr>
      <w:r w:rsidRPr="00C63EFA">
        <w:rPr>
          <w:rFonts w:ascii="Times New Roman" w:hAnsi="Times New Roman" w:cs="Times New Roman"/>
          <w:b/>
          <w:szCs w:val="24"/>
        </w:rPr>
        <w:t>When is a Certificate of Service used?</w:t>
      </w:r>
    </w:p>
    <w:p w14:paraId="49BB5127" w14:textId="77777777" w:rsidR="004D1E8E" w:rsidRPr="00C63EFA" w:rsidRDefault="004D1E8E" w:rsidP="004D1E8E">
      <w:pPr>
        <w:spacing w:before="0" w:after="0"/>
        <w:rPr>
          <w:rFonts w:ascii="Times New Roman" w:hAnsi="Times New Roman" w:cs="Times New Roman"/>
          <w:szCs w:val="24"/>
        </w:rPr>
      </w:pPr>
      <w:r w:rsidRPr="00C63EFA">
        <w:rPr>
          <w:rFonts w:ascii="Times New Roman" w:hAnsi="Times New Roman" w:cs="Times New Roman"/>
          <w:szCs w:val="24"/>
        </w:rPr>
        <w:t xml:space="preserve">A Certificate of Service must be attached to every document you file in the bankruptcy case or filed after you have served a document at the direction of the court. </w:t>
      </w:r>
    </w:p>
    <w:p w14:paraId="32251112" w14:textId="77777777" w:rsidR="004D1E8E" w:rsidRPr="00C63EFA" w:rsidRDefault="004D1E8E" w:rsidP="004D1E8E">
      <w:pPr>
        <w:spacing w:before="0" w:after="0"/>
        <w:rPr>
          <w:rFonts w:ascii="Times New Roman" w:hAnsi="Times New Roman" w:cs="Times New Roman"/>
          <w:szCs w:val="24"/>
        </w:rPr>
      </w:pPr>
    </w:p>
    <w:p w14:paraId="530CB974" w14:textId="77777777" w:rsidR="004D1E8E" w:rsidRPr="00C63EFA" w:rsidRDefault="004D1E8E" w:rsidP="004D1E8E">
      <w:pPr>
        <w:spacing w:before="0" w:after="0"/>
        <w:rPr>
          <w:rFonts w:ascii="Times New Roman" w:hAnsi="Times New Roman" w:cs="Times New Roman"/>
          <w:szCs w:val="24"/>
        </w:rPr>
      </w:pPr>
      <w:r w:rsidRPr="00C63EFA">
        <w:rPr>
          <w:rFonts w:ascii="Times New Roman" w:hAnsi="Times New Roman" w:cs="Times New Roman"/>
          <w:b/>
          <w:szCs w:val="24"/>
        </w:rPr>
        <w:t>How are documents served?</w:t>
      </w:r>
    </w:p>
    <w:p w14:paraId="2A336FC8" w14:textId="77777777" w:rsidR="004D1E8E" w:rsidRPr="00C63EFA" w:rsidRDefault="004D1E8E" w:rsidP="004D1E8E">
      <w:pPr>
        <w:spacing w:before="0" w:after="0"/>
        <w:rPr>
          <w:rFonts w:ascii="Times New Roman" w:hAnsi="Times New Roman" w:cs="Times New Roman"/>
          <w:szCs w:val="24"/>
        </w:rPr>
      </w:pPr>
      <w:r w:rsidRPr="00C63EFA">
        <w:rPr>
          <w:rFonts w:ascii="Times New Roman" w:hAnsi="Times New Roman" w:cs="Times New Roman"/>
          <w:szCs w:val="24"/>
        </w:rPr>
        <w:t xml:space="preserve">The person serving the documents may use the following methods: </w:t>
      </w:r>
    </w:p>
    <w:p w14:paraId="125420EE" w14:textId="77777777" w:rsidR="004D1E8E" w:rsidRPr="00C63EFA" w:rsidRDefault="004D1E8E" w:rsidP="004D1E8E">
      <w:pPr>
        <w:spacing w:before="0" w:after="0"/>
        <w:rPr>
          <w:rFonts w:ascii="Times New Roman" w:hAnsi="Times New Roman" w:cs="Times New Roman"/>
          <w:szCs w:val="24"/>
        </w:rPr>
      </w:pPr>
    </w:p>
    <w:p w14:paraId="407FF2B3" w14:textId="7AA6CD18" w:rsidR="004D1E8E" w:rsidRPr="00C63EFA" w:rsidRDefault="004D1E8E" w:rsidP="004D1E8E">
      <w:pPr>
        <w:spacing w:before="0" w:after="0"/>
        <w:ind w:left="720"/>
        <w:rPr>
          <w:rFonts w:ascii="Times New Roman" w:hAnsi="Times New Roman" w:cs="Times New Roman"/>
          <w:szCs w:val="24"/>
        </w:rPr>
      </w:pPr>
      <w:r w:rsidRPr="00C63EFA">
        <w:rPr>
          <w:rFonts w:ascii="Times New Roman" w:hAnsi="Times New Roman" w:cs="Times New Roman"/>
          <w:szCs w:val="24"/>
        </w:rPr>
        <w:t xml:space="preserve">- </w:t>
      </w:r>
      <w:r w:rsidR="00F14581" w:rsidRPr="00C63EFA">
        <w:rPr>
          <w:rFonts w:ascii="Times New Roman" w:hAnsi="Times New Roman" w:cs="Times New Roman"/>
          <w:szCs w:val="24"/>
        </w:rPr>
        <w:t>First class, U.S. Mai</w:t>
      </w:r>
      <w:r w:rsidR="00141A57">
        <w:rPr>
          <w:rFonts w:ascii="Times New Roman" w:hAnsi="Times New Roman" w:cs="Times New Roman"/>
          <w:szCs w:val="24"/>
        </w:rPr>
        <w:t xml:space="preserve">l   </w:t>
      </w:r>
      <w:r w:rsidR="00F14581" w:rsidRPr="00C63EFA">
        <w:rPr>
          <w:rFonts w:ascii="Times New Roman" w:hAnsi="Times New Roman" w:cs="Times New Roman"/>
          <w:szCs w:val="24"/>
        </w:rPr>
        <w:t>- Personal delivery</w:t>
      </w:r>
    </w:p>
    <w:p w14:paraId="078E8543" w14:textId="77777777" w:rsidR="004D1E8E" w:rsidRPr="00C63EFA" w:rsidRDefault="004D1E8E" w:rsidP="004D1E8E">
      <w:pPr>
        <w:spacing w:before="0" w:after="0"/>
        <w:ind w:left="720"/>
        <w:rPr>
          <w:rFonts w:ascii="Times New Roman" w:hAnsi="Times New Roman" w:cs="Times New Roman"/>
          <w:szCs w:val="24"/>
        </w:rPr>
      </w:pPr>
      <w:r w:rsidRPr="00C63EFA">
        <w:rPr>
          <w:rFonts w:ascii="Times New Roman" w:hAnsi="Times New Roman" w:cs="Times New Roman"/>
          <w:szCs w:val="24"/>
        </w:rPr>
        <w:t>- Overnight mail</w:t>
      </w:r>
      <w:r w:rsidRPr="00C63EFA">
        <w:rPr>
          <w:rFonts w:ascii="Times New Roman" w:hAnsi="Times New Roman" w:cs="Times New Roman"/>
          <w:szCs w:val="24"/>
        </w:rPr>
        <w:tab/>
        <w:t xml:space="preserve">   - Email or fax, if the parties agree to service by that method</w:t>
      </w:r>
    </w:p>
    <w:p w14:paraId="019B12B7" w14:textId="77777777" w:rsidR="004D1E8E" w:rsidRPr="00C63EFA" w:rsidRDefault="004D1E8E" w:rsidP="004D1E8E">
      <w:pPr>
        <w:spacing w:before="0" w:after="0"/>
        <w:rPr>
          <w:rFonts w:ascii="Times New Roman" w:hAnsi="Times New Roman" w:cs="Times New Roman"/>
          <w:szCs w:val="24"/>
        </w:rPr>
      </w:pPr>
    </w:p>
    <w:p w14:paraId="3529B2E0" w14:textId="77777777" w:rsidR="004D1E8E" w:rsidRPr="00C63EFA" w:rsidRDefault="004D1E8E" w:rsidP="004D1E8E">
      <w:pPr>
        <w:spacing w:before="0" w:after="0"/>
        <w:rPr>
          <w:rFonts w:ascii="Times New Roman" w:hAnsi="Times New Roman" w:cs="Times New Roman"/>
          <w:szCs w:val="24"/>
        </w:rPr>
      </w:pPr>
      <w:r w:rsidRPr="00C63EFA">
        <w:rPr>
          <w:rFonts w:ascii="Times New Roman" w:hAnsi="Times New Roman" w:cs="Times New Roman"/>
          <w:b/>
          <w:szCs w:val="24"/>
        </w:rPr>
        <w:t>To whom should I serve the documents?</w:t>
      </w:r>
    </w:p>
    <w:p w14:paraId="1BBFFE4A" w14:textId="77777777" w:rsidR="004D1E8E" w:rsidRPr="00C63EFA" w:rsidRDefault="004D1E8E" w:rsidP="004D1E8E">
      <w:pPr>
        <w:spacing w:before="0" w:after="0"/>
        <w:rPr>
          <w:rFonts w:ascii="Times New Roman" w:hAnsi="Times New Roman" w:cs="Times New Roman"/>
          <w:szCs w:val="24"/>
        </w:rPr>
      </w:pPr>
      <w:r w:rsidRPr="00C63EFA">
        <w:rPr>
          <w:rFonts w:ascii="Times New Roman" w:hAnsi="Times New Roman" w:cs="Times New Roman"/>
          <w:szCs w:val="24"/>
        </w:rPr>
        <w:t xml:space="preserve">The general requirements for serving documents in your bankruptcy case are set forth in the Fed. R. Bankr. P. 7004.  Neither the Court nor the Clerk's Office staff can tell you who you are required to serve however, </w:t>
      </w:r>
      <w:proofErr w:type="gramStart"/>
      <w:r w:rsidRPr="00C63EFA">
        <w:rPr>
          <w:rFonts w:ascii="Times New Roman" w:hAnsi="Times New Roman" w:cs="Times New Roman"/>
          <w:szCs w:val="24"/>
        </w:rPr>
        <w:t>as a general rule</w:t>
      </w:r>
      <w:proofErr w:type="gramEnd"/>
      <w:r w:rsidRPr="00C63EFA">
        <w:rPr>
          <w:rFonts w:ascii="Times New Roman" w:hAnsi="Times New Roman" w:cs="Times New Roman"/>
          <w:szCs w:val="24"/>
        </w:rPr>
        <w:t xml:space="preserve">, </w:t>
      </w:r>
      <w:r w:rsidR="003C0CA7" w:rsidRPr="00C63EFA">
        <w:rPr>
          <w:rFonts w:ascii="Times New Roman" w:hAnsi="Times New Roman" w:cs="Times New Roman"/>
          <w:szCs w:val="24"/>
        </w:rPr>
        <w:t xml:space="preserve">any person or entity affected by the document should be served with a copy.  </w:t>
      </w:r>
      <w:r w:rsidRPr="00C63EFA">
        <w:rPr>
          <w:rFonts w:ascii="Times New Roman" w:hAnsi="Times New Roman" w:cs="Times New Roman"/>
          <w:szCs w:val="24"/>
        </w:rPr>
        <w:t xml:space="preserve"> </w:t>
      </w:r>
    </w:p>
    <w:p w14:paraId="2F8B23BB" w14:textId="77777777" w:rsidR="003C0CA7" w:rsidRPr="00C63EFA" w:rsidRDefault="003C0CA7" w:rsidP="004D1E8E">
      <w:pPr>
        <w:spacing w:before="0" w:after="0"/>
        <w:rPr>
          <w:rFonts w:ascii="Times New Roman" w:hAnsi="Times New Roman" w:cs="Times New Roman"/>
          <w:szCs w:val="24"/>
        </w:rPr>
      </w:pPr>
    </w:p>
    <w:p w14:paraId="07E679AB" w14:textId="77777777" w:rsidR="003C0CA7" w:rsidRPr="00C63EFA" w:rsidRDefault="003C0CA7" w:rsidP="004D1E8E">
      <w:pPr>
        <w:spacing w:before="0" w:after="0"/>
        <w:rPr>
          <w:rFonts w:ascii="Times New Roman" w:hAnsi="Times New Roman" w:cs="Times New Roman"/>
          <w:szCs w:val="24"/>
        </w:rPr>
      </w:pPr>
      <w:r w:rsidRPr="00C63EFA">
        <w:rPr>
          <w:rFonts w:ascii="Times New Roman" w:hAnsi="Times New Roman" w:cs="Times New Roman"/>
          <w:b/>
          <w:szCs w:val="24"/>
        </w:rPr>
        <w:t>When should service be executed?</w:t>
      </w:r>
    </w:p>
    <w:p w14:paraId="2FD63DD9" w14:textId="77777777" w:rsidR="003C0CA7" w:rsidRPr="00C63EFA" w:rsidRDefault="003C0CA7" w:rsidP="004D1E8E">
      <w:pPr>
        <w:spacing w:before="0" w:after="0"/>
        <w:rPr>
          <w:rFonts w:ascii="Times New Roman" w:hAnsi="Times New Roman" w:cs="Times New Roman"/>
          <w:szCs w:val="24"/>
        </w:rPr>
      </w:pPr>
      <w:r w:rsidRPr="00C63EFA">
        <w:rPr>
          <w:rFonts w:ascii="Times New Roman" w:hAnsi="Times New Roman" w:cs="Times New Roman"/>
          <w:szCs w:val="24"/>
        </w:rPr>
        <w:t>Service of motions or other documents filed with the court must be performed at the time of filing the document and the Certificate of Service, if not attached to the document, must be filed immediately</w:t>
      </w:r>
      <w:r w:rsidR="00F14581" w:rsidRPr="00C63EFA">
        <w:rPr>
          <w:rFonts w:ascii="Times New Roman" w:hAnsi="Times New Roman" w:cs="Times New Roman"/>
          <w:szCs w:val="24"/>
        </w:rPr>
        <w:t xml:space="preserve"> thereafter</w:t>
      </w:r>
      <w:r w:rsidRPr="00C63EFA">
        <w:rPr>
          <w:rFonts w:ascii="Times New Roman" w:hAnsi="Times New Roman" w:cs="Times New Roman"/>
          <w:szCs w:val="24"/>
        </w:rPr>
        <w:t xml:space="preserve">.  </w:t>
      </w:r>
    </w:p>
    <w:p w14:paraId="490F69D0" w14:textId="77777777" w:rsidR="003C0CA7" w:rsidRPr="00C63EFA" w:rsidRDefault="003C0CA7" w:rsidP="004D1E8E">
      <w:pPr>
        <w:spacing w:before="0" w:after="0"/>
        <w:rPr>
          <w:rFonts w:ascii="Times New Roman" w:hAnsi="Times New Roman" w:cs="Times New Roman"/>
          <w:szCs w:val="24"/>
        </w:rPr>
      </w:pPr>
    </w:p>
    <w:p w14:paraId="6F5B26B1" w14:textId="77777777" w:rsidR="003C0CA7" w:rsidRPr="00C63EFA" w:rsidRDefault="003C0CA7" w:rsidP="004D1E8E">
      <w:pPr>
        <w:spacing w:before="0" w:after="0"/>
        <w:rPr>
          <w:rFonts w:ascii="Times New Roman" w:hAnsi="Times New Roman" w:cs="Times New Roman"/>
          <w:szCs w:val="24"/>
        </w:rPr>
      </w:pPr>
      <w:r w:rsidRPr="00C63EFA">
        <w:rPr>
          <w:rFonts w:ascii="Times New Roman" w:hAnsi="Times New Roman" w:cs="Times New Roman"/>
          <w:szCs w:val="24"/>
        </w:rPr>
        <w:t xml:space="preserve">Service of </w:t>
      </w:r>
      <w:r w:rsidR="00F14581" w:rsidRPr="00C63EFA">
        <w:rPr>
          <w:rFonts w:ascii="Times New Roman" w:hAnsi="Times New Roman" w:cs="Times New Roman"/>
          <w:szCs w:val="24"/>
        </w:rPr>
        <w:t xml:space="preserve">notices, orders, or other </w:t>
      </w:r>
      <w:r w:rsidRPr="00C63EFA">
        <w:rPr>
          <w:rFonts w:ascii="Times New Roman" w:hAnsi="Times New Roman" w:cs="Times New Roman"/>
          <w:szCs w:val="24"/>
        </w:rPr>
        <w:t xml:space="preserve">documents as directed by the court should be performed as soon as possible and a Certificate of Service filed with the court within three days. </w:t>
      </w:r>
    </w:p>
    <w:p w14:paraId="16E83975" w14:textId="77777777" w:rsidR="006962E7" w:rsidRPr="00C63EFA" w:rsidRDefault="006962E7" w:rsidP="004D1E8E">
      <w:pPr>
        <w:spacing w:before="0" w:after="0"/>
        <w:rPr>
          <w:rFonts w:ascii="Times New Roman" w:hAnsi="Times New Roman" w:cs="Times New Roman"/>
          <w:szCs w:val="24"/>
        </w:rPr>
      </w:pPr>
    </w:p>
    <w:p w14:paraId="65F0F95F" w14:textId="77777777" w:rsidR="006962E7" w:rsidRPr="00C63EFA" w:rsidRDefault="006962E7" w:rsidP="004D1E8E">
      <w:pPr>
        <w:spacing w:before="0" w:after="0"/>
        <w:rPr>
          <w:rFonts w:ascii="Times New Roman" w:hAnsi="Times New Roman" w:cs="Times New Roman"/>
          <w:szCs w:val="24"/>
        </w:rPr>
      </w:pPr>
      <w:r w:rsidRPr="00C63EFA">
        <w:rPr>
          <w:rFonts w:ascii="Times New Roman" w:hAnsi="Times New Roman" w:cs="Times New Roman"/>
          <w:b/>
          <w:szCs w:val="24"/>
        </w:rPr>
        <w:t>Is there a form I should use to create a Certificate of Service?</w:t>
      </w:r>
      <w:r w:rsidRPr="00C63EFA">
        <w:rPr>
          <w:rFonts w:ascii="Times New Roman" w:hAnsi="Times New Roman" w:cs="Times New Roman"/>
          <w:szCs w:val="24"/>
        </w:rPr>
        <w:t xml:space="preserve">  </w:t>
      </w:r>
    </w:p>
    <w:p w14:paraId="78705CC4" w14:textId="77777777" w:rsidR="00C63EFA" w:rsidRDefault="006962E7" w:rsidP="00C63EFA">
      <w:pPr>
        <w:spacing w:before="0" w:after="0"/>
        <w:rPr>
          <w:rFonts w:ascii="Times New Roman" w:hAnsi="Times New Roman" w:cs="Times New Roman"/>
          <w:szCs w:val="24"/>
        </w:rPr>
      </w:pPr>
      <w:r w:rsidRPr="00C63EFA">
        <w:rPr>
          <w:rFonts w:ascii="Times New Roman" w:hAnsi="Times New Roman" w:cs="Times New Roman"/>
          <w:szCs w:val="24"/>
        </w:rPr>
        <w:t xml:space="preserve">Yes. </w:t>
      </w:r>
      <w:r w:rsidR="00417247" w:rsidRPr="00C63EFA">
        <w:rPr>
          <w:rFonts w:ascii="Times New Roman" w:hAnsi="Times New Roman" w:cs="Times New Roman"/>
          <w:szCs w:val="24"/>
        </w:rPr>
        <w:t xml:space="preserve"> </w:t>
      </w:r>
      <w:hyperlink r:id="rId7" w:history="1">
        <w:r w:rsidRPr="00C63EFA">
          <w:rPr>
            <w:rStyle w:val="Hyperlink"/>
            <w:rFonts w:ascii="Times New Roman" w:hAnsi="Times New Roman" w:cs="Times New Roman"/>
            <w:szCs w:val="24"/>
          </w:rPr>
          <w:t xml:space="preserve">Local Form </w:t>
        </w:r>
        <w:r w:rsidR="00417247" w:rsidRPr="00C63EFA">
          <w:rPr>
            <w:rStyle w:val="Hyperlink"/>
            <w:rFonts w:ascii="Times New Roman" w:hAnsi="Times New Roman" w:cs="Times New Roman"/>
            <w:szCs w:val="24"/>
          </w:rPr>
          <w:t>4</w:t>
        </w:r>
      </w:hyperlink>
      <w:r w:rsidRPr="00C63EFA">
        <w:rPr>
          <w:rFonts w:ascii="Times New Roman" w:hAnsi="Times New Roman" w:cs="Times New Roman"/>
          <w:szCs w:val="24"/>
        </w:rPr>
        <w:t xml:space="preserve"> may be used to create a Certificate of Service</w:t>
      </w:r>
      <w:r w:rsidR="00151C0E" w:rsidRPr="00C63EFA">
        <w:rPr>
          <w:rFonts w:ascii="Times New Roman" w:hAnsi="Times New Roman" w:cs="Times New Roman"/>
          <w:szCs w:val="24"/>
        </w:rPr>
        <w:t xml:space="preserve"> of a document for which the court has directed that you are to serve (e.g., hearing notices, orders, or other documents).  The Certificate of Service of a motion or application, objection, or other pleading </w:t>
      </w:r>
      <w:r w:rsidR="00575C0F" w:rsidRPr="00C63EFA">
        <w:rPr>
          <w:rFonts w:ascii="Times New Roman" w:hAnsi="Times New Roman" w:cs="Times New Roman"/>
          <w:szCs w:val="24"/>
        </w:rPr>
        <w:t>should</w:t>
      </w:r>
      <w:r w:rsidR="00151C0E" w:rsidRPr="00C63EFA">
        <w:rPr>
          <w:rFonts w:ascii="Times New Roman" w:hAnsi="Times New Roman" w:cs="Times New Roman"/>
          <w:szCs w:val="24"/>
        </w:rPr>
        <w:t xml:space="preserve"> be attached to the back of the document being filed</w:t>
      </w:r>
      <w:r w:rsidRPr="00C63EFA">
        <w:rPr>
          <w:rFonts w:ascii="Times New Roman" w:hAnsi="Times New Roman" w:cs="Times New Roman"/>
          <w:szCs w:val="24"/>
        </w:rPr>
        <w:t xml:space="preserve">.  </w:t>
      </w:r>
      <w:r w:rsidR="00151C0E" w:rsidRPr="00C63EFA">
        <w:rPr>
          <w:rFonts w:ascii="Times New Roman" w:hAnsi="Times New Roman" w:cs="Times New Roman"/>
          <w:szCs w:val="24"/>
        </w:rPr>
        <w:t>S</w:t>
      </w:r>
      <w:r w:rsidRPr="00C63EFA">
        <w:rPr>
          <w:rFonts w:ascii="Times New Roman" w:hAnsi="Times New Roman" w:cs="Times New Roman"/>
          <w:szCs w:val="24"/>
        </w:rPr>
        <w:t>ample form</w:t>
      </w:r>
      <w:r w:rsidR="00575C0F" w:rsidRPr="00C63EFA">
        <w:rPr>
          <w:rFonts w:ascii="Times New Roman" w:hAnsi="Times New Roman" w:cs="Times New Roman"/>
          <w:szCs w:val="24"/>
        </w:rPr>
        <w:t>s for both types of Certificate of Service</w:t>
      </w:r>
      <w:r w:rsidRPr="00C63EFA">
        <w:rPr>
          <w:rFonts w:ascii="Times New Roman" w:hAnsi="Times New Roman" w:cs="Times New Roman"/>
          <w:szCs w:val="24"/>
        </w:rPr>
        <w:t xml:space="preserve"> follow these instructions.  </w:t>
      </w:r>
    </w:p>
    <w:p w14:paraId="6A40D7CD" w14:textId="77777777" w:rsidR="00C63EFA" w:rsidRDefault="00C63EFA">
      <w:pPr>
        <w:rPr>
          <w:rFonts w:ascii="Times New Roman" w:hAnsi="Times New Roman" w:cs="Times New Roman"/>
          <w:szCs w:val="24"/>
        </w:rPr>
      </w:pPr>
      <w:r>
        <w:rPr>
          <w:rFonts w:ascii="Times New Roman" w:hAnsi="Times New Roman" w:cs="Times New Roman"/>
          <w:szCs w:val="24"/>
        </w:rPr>
        <w:br w:type="page"/>
      </w:r>
    </w:p>
    <w:p w14:paraId="795F2B8C" w14:textId="231FA1F7" w:rsidR="00141A57" w:rsidRDefault="00141A57" w:rsidP="00C63EFA">
      <w:pPr>
        <w:spacing w:before="0" w:after="0"/>
        <w:jc w:val="center"/>
        <w:rPr>
          <w:rFonts w:ascii="Times New Roman" w:hAnsi="Times New Roman" w:cs="Times New Roman"/>
          <w:szCs w:val="24"/>
        </w:rPr>
      </w:pPr>
      <w:r w:rsidRPr="00C63EFA">
        <w:rPr>
          <w:rFonts w:ascii="Times New Roman" w:hAnsi="Times New Roman" w:cs="Times New Roman"/>
          <w:b/>
          <w:noProof/>
          <w:szCs w:val="24"/>
        </w:rPr>
        <w:lastRenderedPageBreak/>
        <mc:AlternateContent>
          <mc:Choice Requires="wps">
            <w:drawing>
              <wp:anchor distT="45720" distB="45720" distL="114300" distR="114300" simplePos="0" relativeHeight="251659264" behindDoc="1" locked="0" layoutInCell="1" allowOverlap="1" wp14:anchorId="12578FCB" wp14:editId="39B65563">
                <wp:simplePos x="0" y="0"/>
                <wp:positionH relativeFrom="margin">
                  <wp:posOffset>-323850</wp:posOffset>
                </wp:positionH>
                <wp:positionV relativeFrom="paragraph">
                  <wp:posOffset>-173355</wp:posOffset>
                </wp:positionV>
                <wp:extent cx="6775450" cy="504825"/>
                <wp:effectExtent l="0" t="0" r="635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04825"/>
                        </a:xfrm>
                        <a:prstGeom prst="rect">
                          <a:avLst/>
                        </a:prstGeom>
                        <a:solidFill>
                          <a:srgbClr val="FFFFFF"/>
                        </a:solidFill>
                        <a:ln w="3175">
                          <a:noFill/>
                          <a:miter lim="800000"/>
                          <a:headEnd/>
                          <a:tailEnd/>
                        </a:ln>
                      </wps:spPr>
                      <wps:txbx>
                        <w:txbxContent>
                          <w:p w14:paraId="04065519" w14:textId="77777777" w:rsidR="00141A57" w:rsidRPr="00151C0E" w:rsidRDefault="00141A57" w:rsidP="00141A57">
                            <w:pPr>
                              <w:rPr>
                                <w:color w:val="FF0000"/>
                                <w:sz w:val="20"/>
                                <w:szCs w:val="20"/>
                              </w:rPr>
                            </w:pPr>
                            <w:r w:rsidRPr="00151C0E">
                              <w:rPr>
                                <w:color w:val="FF0000"/>
                                <w:sz w:val="20"/>
                                <w:szCs w:val="20"/>
                              </w:rPr>
                              <w:t xml:space="preserve">Sample LF </w:t>
                            </w:r>
                            <w:r>
                              <w:rPr>
                                <w:color w:val="FF0000"/>
                                <w:sz w:val="20"/>
                                <w:szCs w:val="20"/>
                              </w:rPr>
                              <w:t>4</w:t>
                            </w:r>
                            <w:r w:rsidRPr="00151C0E">
                              <w:rPr>
                                <w:color w:val="FF0000"/>
                                <w:sz w:val="20"/>
                                <w:szCs w:val="20"/>
                              </w:rPr>
                              <w:t xml:space="preserve"> - To be used to file Certificate of Service of documents you are directed by the Court to serve</w:t>
                            </w:r>
                            <w:r>
                              <w:rPr>
                                <w:color w:val="FF0000"/>
                                <w:sz w:val="20"/>
                                <w:szCs w:val="20"/>
                              </w:rPr>
                              <w:t xml:space="preserve"> or those which were filed without an attached Certificate of Service.</w:t>
                            </w:r>
                          </w:p>
                          <w:p w14:paraId="59CF9A33" w14:textId="10B1F931" w:rsidR="00151C0E" w:rsidRPr="00151C0E" w:rsidRDefault="00151C0E" w:rsidP="00C63EFA">
                            <w:pPr>
                              <w:rPr>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78FCB" id="_x0000_t202" coordsize="21600,21600" o:spt="202" path="m,l,21600r21600,l21600,xe">
                <v:stroke joinstyle="miter"/>
                <v:path gradientshapeok="t" o:connecttype="rect"/>
              </v:shapetype>
              <v:shape id="Text Box 2" o:spid="_x0000_s1026" type="#_x0000_t202" style="position:absolute;left:0;text-align:left;margin-left:-25.5pt;margin-top:-13.65pt;width:533.5pt;height:39.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IQIAAB0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" stroked="f" strokeweight=".25pt">
                <v:textbox>
                  <w:txbxContent>
                    <w:p w14:paraId="04065519" w14:textId="77777777" w:rsidR="00141A57" w:rsidRPr="00151C0E" w:rsidRDefault="00141A57" w:rsidP="00141A57">
                      <w:pPr>
                        <w:rPr>
                          <w:color w:val="FF0000"/>
                          <w:sz w:val="20"/>
                          <w:szCs w:val="20"/>
                        </w:rPr>
                      </w:pPr>
                      <w:r w:rsidRPr="00151C0E">
                        <w:rPr>
                          <w:color w:val="FF0000"/>
                          <w:sz w:val="20"/>
                          <w:szCs w:val="20"/>
                        </w:rPr>
                        <w:t xml:space="preserve">Sample LF </w:t>
                      </w:r>
                      <w:r>
                        <w:rPr>
                          <w:color w:val="FF0000"/>
                          <w:sz w:val="20"/>
                          <w:szCs w:val="20"/>
                        </w:rPr>
                        <w:t>4</w:t>
                      </w:r>
                      <w:r w:rsidRPr="00151C0E">
                        <w:rPr>
                          <w:color w:val="FF0000"/>
                          <w:sz w:val="20"/>
                          <w:szCs w:val="20"/>
                        </w:rPr>
                        <w:t xml:space="preserve"> - To be used to file Certificate of Service of documents you are directed by the Court to serve</w:t>
                      </w:r>
                      <w:r>
                        <w:rPr>
                          <w:color w:val="FF0000"/>
                          <w:sz w:val="20"/>
                          <w:szCs w:val="20"/>
                        </w:rPr>
                        <w:t xml:space="preserve"> or those which were filed without an attached Certificate of Service.</w:t>
                      </w:r>
                    </w:p>
                    <w:p w14:paraId="59CF9A33" w14:textId="10B1F931" w:rsidR="00151C0E" w:rsidRPr="00151C0E" w:rsidRDefault="00151C0E" w:rsidP="00C63EFA">
                      <w:pPr>
                        <w:rPr>
                          <w:color w:val="FF0000"/>
                          <w:sz w:val="20"/>
                          <w:szCs w:val="20"/>
                        </w:rPr>
                      </w:pPr>
                    </w:p>
                  </w:txbxContent>
                </v:textbox>
                <w10:wrap anchorx="margin"/>
              </v:shape>
            </w:pict>
          </mc:Fallback>
        </mc:AlternateContent>
      </w:r>
    </w:p>
    <w:p w14:paraId="24A2AF40" w14:textId="77777777" w:rsidR="00141A57" w:rsidRDefault="00141A57" w:rsidP="00C63EFA">
      <w:pPr>
        <w:spacing w:before="0" w:after="0"/>
        <w:jc w:val="center"/>
        <w:rPr>
          <w:rFonts w:ascii="Times New Roman" w:hAnsi="Times New Roman" w:cs="Times New Roman"/>
          <w:szCs w:val="24"/>
        </w:rPr>
      </w:pPr>
    </w:p>
    <w:p w14:paraId="32FE64B4" w14:textId="75ADAF01" w:rsidR="006962E7" w:rsidRPr="00C63EFA" w:rsidRDefault="006962E7" w:rsidP="00C63EFA">
      <w:pPr>
        <w:spacing w:before="0" w:after="0"/>
        <w:jc w:val="center"/>
        <w:rPr>
          <w:rFonts w:ascii="Times New Roman" w:hAnsi="Times New Roman" w:cs="Times New Roman"/>
          <w:szCs w:val="24"/>
        </w:rPr>
      </w:pPr>
      <w:r w:rsidRPr="00C63EFA">
        <w:rPr>
          <w:rFonts w:ascii="Times New Roman" w:hAnsi="Times New Roman" w:cs="Times New Roman"/>
          <w:szCs w:val="24"/>
        </w:rPr>
        <w:t>UNITED STATES BANKRUPTCY COURT</w:t>
      </w:r>
    </w:p>
    <w:p w14:paraId="646A1F36" w14:textId="77777777" w:rsidR="006962E7" w:rsidRPr="00C63EFA" w:rsidRDefault="006962E7" w:rsidP="006962E7">
      <w:pPr>
        <w:spacing w:before="0" w:after="0"/>
        <w:jc w:val="center"/>
        <w:rPr>
          <w:rFonts w:ascii="Times New Roman" w:hAnsi="Times New Roman" w:cs="Times New Roman"/>
          <w:szCs w:val="24"/>
        </w:rPr>
      </w:pPr>
      <w:r w:rsidRPr="00C63EFA">
        <w:rPr>
          <w:rFonts w:ascii="Times New Roman" w:hAnsi="Times New Roman" w:cs="Times New Roman"/>
          <w:szCs w:val="24"/>
        </w:rPr>
        <w:t>NORTHERN DISTRICT OF FLORIDA</w:t>
      </w:r>
    </w:p>
    <w:p w14:paraId="563C41F1" w14:textId="77777777" w:rsidR="006962E7" w:rsidRPr="00C63EFA" w:rsidRDefault="006962E7" w:rsidP="006962E7">
      <w:pPr>
        <w:spacing w:before="0" w:after="0"/>
        <w:jc w:val="center"/>
        <w:rPr>
          <w:rFonts w:ascii="Times New Roman" w:hAnsi="Times New Roman" w:cs="Times New Roman"/>
          <w:b/>
          <w:szCs w:val="24"/>
        </w:rPr>
      </w:pPr>
      <w:r w:rsidRPr="00C63EFA">
        <w:rPr>
          <w:rFonts w:ascii="Times New Roman" w:hAnsi="Times New Roman" w:cs="Times New Roman"/>
          <w:szCs w:val="24"/>
          <w:u w:val="single"/>
        </w:rPr>
        <w:tab/>
      </w:r>
      <w:r w:rsidRPr="00C63EFA">
        <w:rPr>
          <w:rFonts w:ascii="Times New Roman" w:hAnsi="Times New Roman" w:cs="Times New Roman"/>
          <w:szCs w:val="24"/>
          <w:u w:val="single"/>
        </w:rPr>
        <w:tab/>
      </w:r>
      <w:r w:rsidRPr="00C63EFA">
        <w:rPr>
          <w:rFonts w:ascii="Times New Roman" w:hAnsi="Times New Roman" w:cs="Times New Roman"/>
          <w:szCs w:val="24"/>
          <w:u w:val="single"/>
        </w:rPr>
        <w:tab/>
      </w:r>
      <w:r w:rsidRPr="00C63EFA">
        <w:rPr>
          <w:rFonts w:ascii="Times New Roman" w:hAnsi="Times New Roman" w:cs="Times New Roman"/>
          <w:szCs w:val="24"/>
        </w:rPr>
        <w:t xml:space="preserve"> DIVISION</w:t>
      </w:r>
    </w:p>
    <w:p w14:paraId="60BAA6E5" w14:textId="77777777" w:rsidR="006962E7" w:rsidRPr="00C63EFA" w:rsidRDefault="006962E7" w:rsidP="006962E7">
      <w:pPr>
        <w:spacing w:before="0" w:after="0"/>
        <w:jc w:val="center"/>
        <w:rPr>
          <w:rFonts w:ascii="Times New Roman" w:hAnsi="Times New Roman" w:cs="Times New Roman"/>
          <w:b/>
          <w:szCs w:val="24"/>
        </w:rPr>
      </w:pPr>
    </w:p>
    <w:p w14:paraId="73A1920E" w14:textId="77777777" w:rsidR="006962E7" w:rsidRPr="00C63EFA" w:rsidRDefault="006962E7" w:rsidP="006962E7">
      <w:pPr>
        <w:spacing w:before="0" w:after="0"/>
        <w:rPr>
          <w:rFonts w:ascii="Times New Roman" w:hAnsi="Times New Roman" w:cs="Times New Roman"/>
          <w:szCs w:val="24"/>
        </w:rPr>
      </w:pPr>
      <w:r w:rsidRPr="00C63EFA">
        <w:rPr>
          <w:rFonts w:ascii="Times New Roman" w:hAnsi="Times New Roman" w:cs="Times New Roman"/>
          <w:szCs w:val="24"/>
        </w:rPr>
        <w:t>In Re:</w:t>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t xml:space="preserve">Case Number: </w:t>
      </w:r>
    </w:p>
    <w:p w14:paraId="186D0E63" w14:textId="77777777" w:rsidR="006962E7" w:rsidRPr="00C63EFA" w:rsidRDefault="006962E7" w:rsidP="006962E7">
      <w:pPr>
        <w:spacing w:before="0" w:after="0"/>
        <w:rPr>
          <w:rFonts w:ascii="Times New Roman" w:hAnsi="Times New Roman" w:cs="Times New Roman"/>
          <w:szCs w:val="24"/>
        </w:rPr>
      </w:pP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t xml:space="preserve">Chapter:  </w:t>
      </w:r>
    </w:p>
    <w:p w14:paraId="2ACDA3A3" w14:textId="77777777" w:rsidR="006962E7" w:rsidRPr="00C63EFA" w:rsidRDefault="006962E7" w:rsidP="006962E7">
      <w:pPr>
        <w:spacing w:before="0" w:after="0"/>
        <w:rPr>
          <w:rFonts w:ascii="Times New Roman" w:hAnsi="Times New Roman" w:cs="Times New Roman"/>
          <w:szCs w:val="24"/>
        </w:rPr>
      </w:pPr>
      <w:r w:rsidRPr="00C63EFA">
        <w:rPr>
          <w:rFonts w:ascii="Times New Roman" w:hAnsi="Times New Roman" w:cs="Times New Roman"/>
          <w:szCs w:val="24"/>
        </w:rPr>
        <w:t xml:space="preserve">     Debtor Name(s) </w:t>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r w:rsidRPr="00C63EFA">
        <w:rPr>
          <w:rFonts w:ascii="Times New Roman" w:hAnsi="Times New Roman" w:cs="Times New Roman"/>
          <w:szCs w:val="24"/>
        </w:rPr>
        <w:tab/>
      </w:r>
    </w:p>
    <w:p w14:paraId="2E0B7C7B" w14:textId="77777777" w:rsidR="006962E7" w:rsidRPr="00C63EFA" w:rsidRDefault="006962E7" w:rsidP="006962E7">
      <w:pPr>
        <w:spacing w:before="0" w:after="0"/>
        <w:rPr>
          <w:rFonts w:ascii="Times New Roman" w:hAnsi="Times New Roman" w:cs="Times New Roman"/>
          <w:szCs w:val="24"/>
        </w:rPr>
      </w:pPr>
    </w:p>
    <w:p w14:paraId="09B3537A" w14:textId="77777777" w:rsidR="006962E7" w:rsidRPr="00C63EFA" w:rsidRDefault="006962E7" w:rsidP="006962E7">
      <w:pPr>
        <w:spacing w:before="0" w:after="0"/>
        <w:rPr>
          <w:rFonts w:ascii="Times New Roman" w:hAnsi="Times New Roman" w:cs="Times New Roman"/>
          <w:szCs w:val="24"/>
        </w:rPr>
      </w:pPr>
      <w:r w:rsidRPr="00C63EFA">
        <w:rPr>
          <w:rFonts w:ascii="Times New Roman" w:hAnsi="Times New Roman" w:cs="Times New Roman"/>
          <w:szCs w:val="24"/>
        </w:rPr>
        <w:t>Debtor(s)</w:t>
      </w:r>
    </w:p>
    <w:p w14:paraId="3F962C2A" w14:textId="77777777" w:rsidR="006962E7" w:rsidRPr="00C63EFA" w:rsidRDefault="006962E7" w:rsidP="004D1E8E">
      <w:pPr>
        <w:spacing w:before="0" w:after="0"/>
        <w:jc w:val="center"/>
        <w:rPr>
          <w:rFonts w:ascii="Times New Roman" w:hAnsi="Times New Roman" w:cs="Times New Roman"/>
          <w:b/>
          <w:szCs w:val="24"/>
        </w:rPr>
      </w:pPr>
    </w:p>
    <w:p w14:paraId="7F290D9D" w14:textId="77777777" w:rsidR="006962E7" w:rsidRPr="00C63EFA" w:rsidRDefault="006962E7" w:rsidP="004D1E8E">
      <w:pPr>
        <w:spacing w:before="0" w:after="0"/>
        <w:jc w:val="center"/>
        <w:rPr>
          <w:rFonts w:ascii="Times New Roman" w:hAnsi="Times New Roman" w:cs="Times New Roman"/>
          <w:b/>
          <w:szCs w:val="24"/>
        </w:rPr>
      </w:pPr>
    </w:p>
    <w:p w14:paraId="64FC2F60" w14:textId="77777777" w:rsidR="004D1E8E" w:rsidRPr="00C63EFA" w:rsidRDefault="004D1E8E" w:rsidP="004D1E8E">
      <w:pPr>
        <w:spacing w:before="0" w:after="0"/>
        <w:jc w:val="center"/>
        <w:rPr>
          <w:rFonts w:ascii="Times New Roman" w:hAnsi="Times New Roman" w:cs="Times New Roman"/>
          <w:szCs w:val="24"/>
        </w:rPr>
      </w:pPr>
      <w:r w:rsidRPr="00C63EFA">
        <w:rPr>
          <w:rFonts w:ascii="Times New Roman" w:hAnsi="Times New Roman" w:cs="Times New Roman"/>
          <w:b/>
          <w:szCs w:val="24"/>
        </w:rPr>
        <w:t>CERTIFICATE OF SERVICE</w:t>
      </w:r>
    </w:p>
    <w:p w14:paraId="39B27315" w14:textId="77777777" w:rsidR="004D1E8E" w:rsidRPr="00C63EFA" w:rsidRDefault="004D1E8E" w:rsidP="004D1E8E">
      <w:pPr>
        <w:spacing w:before="0" w:after="0"/>
        <w:jc w:val="center"/>
        <w:rPr>
          <w:rFonts w:ascii="Times New Roman" w:hAnsi="Times New Roman" w:cs="Times New Roman"/>
          <w:szCs w:val="24"/>
        </w:rPr>
      </w:pPr>
    </w:p>
    <w:p w14:paraId="0DF5B41D" w14:textId="6865F14C" w:rsidR="004D1E8E" w:rsidRPr="00C63EFA" w:rsidRDefault="004D1E8E" w:rsidP="00C63EFA">
      <w:pPr>
        <w:spacing w:before="0" w:after="0"/>
        <w:rPr>
          <w:rFonts w:ascii="Times New Roman" w:hAnsi="Times New Roman" w:cs="Times New Roman"/>
          <w:szCs w:val="24"/>
        </w:rPr>
      </w:pPr>
      <w:r w:rsidRPr="00C63EFA">
        <w:rPr>
          <w:rFonts w:ascii="Times New Roman" w:hAnsi="Times New Roman" w:cs="Times New Roman"/>
          <w:szCs w:val="24"/>
        </w:rPr>
        <w:tab/>
        <w:t>I hereby certify that a true and correct copy of the</w:t>
      </w:r>
      <w:r w:rsidR="00C63EFA" w:rsidRPr="00C63EFA">
        <w:rPr>
          <w:rFonts w:ascii="Times New Roman" w:hAnsi="Times New Roman" w:cs="Times New Roman"/>
          <w:szCs w:val="24"/>
        </w:rPr>
        <w:t xml:space="preserve"> foregoing </w:t>
      </w:r>
      <w:r w:rsidRPr="00C63EFA">
        <w:rPr>
          <w:rFonts w:ascii="Times New Roman" w:hAnsi="Times New Roman" w:cs="Times New Roman"/>
          <w:szCs w:val="24"/>
        </w:rPr>
        <w:t xml:space="preserve"> </w:t>
      </w:r>
      <w:r w:rsidR="00C63EFA" w:rsidRPr="00C63EFA">
        <w:rPr>
          <w:rFonts w:ascii="Times New Roman" w:hAnsi="Times New Roman" w:cs="Times New Roman"/>
          <w:szCs w:val="24"/>
          <w:u w:val="single"/>
        </w:rPr>
        <w:tab/>
        <w:t xml:space="preserve">    </w:t>
      </w:r>
      <w:r w:rsidR="00575C0F" w:rsidRPr="00C63EFA">
        <w:rPr>
          <w:rFonts w:ascii="Times New Roman" w:hAnsi="Times New Roman" w:cs="Times New Roman"/>
          <w:szCs w:val="24"/>
          <w:u w:val="single"/>
        </w:rPr>
        <w:t>(document name)</w:t>
      </w:r>
      <w:r w:rsidRPr="00C63EFA">
        <w:rPr>
          <w:rFonts w:ascii="Times New Roman" w:hAnsi="Times New Roman" w:cs="Times New Roman"/>
          <w:szCs w:val="24"/>
          <w:u w:val="single"/>
        </w:rPr>
        <w:tab/>
      </w:r>
      <w:r w:rsidR="00C63EFA" w:rsidRPr="00C63EFA">
        <w:rPr>
          <w:rFonts w:ascii="Times New Roman" w:hAnsi="Times New Roman" w:cs="Times New Roman"/>
          <w:szCs w:val="24"/>
          <w:u w:val="single"/>
        </w:rPr>
        <w:tab/>
      </w:r>
      <w:r w:rsidRPr="00C63EFA">
        <w:rPr>
          <w:rFonts w:ascii="Times New Roman" w:hAnsi="Times New Roman" w:cs="Times New Roman"/>
          <w:szCs w:val="24"/>
        </w:rPr>
        <w:t xml:space="preserve"> was served </w:t>
      </w:r>
      <w:r w:rsidR="00C63EFA" w:rsidRPr="00C63EFA">
        <w:rPr>
          <w:rFonts w:ascii="Times New Roman" w:hAnsi="Times New Roman" w:cs="Times New Roman"/>
          <w:szCs w:val="24"/>
        </w:rPr>
        <w:t>as set forth below</w:t>
      </w:r>
      <w:r w:rsidRPr="00C63EFA">
        <w:rPr>
          <w:rFonts w:ascii="Times New Roman" w:hAnsi="Times New Roman" w:cs="Times New Roman"/>
          <w:szCs w:val="24"/>
        </w:rPr>
        <w:t xml:space="preserve">: </w:t>
      </w:r>
    </w:p>
    <w:p w14:paraId="260B7AF4" w14:textId="77777777" w:rsidR="004D1E8E" w:rsidRPr="00C63EFA" w:rsidRDefault="004D1E8E" w:rsidP="004D1E8E">
      <w:pPr>
        <w:spacing w:before="0" w:after="0"/>
        <w:rPr>
          <w:rFonts w:ascii="Times New Roman" w:hAnsi="Times New Roman" w:cs="Times New Roman"/>
          <w:szCs w:val="24"/>
        </w:rPr>
      </w:pPr>
    </w:p>
    <w:p w14:paraId="2178A1E2" w14:textId="25439D5A" w:rsidR="004D1E8E" w:rsidRPr="00C63EFA" w:rsidRDefault="004D1E8E" w:rsidP="004D1E8E">
      <w:pPr>
        <w:pStyle w:val="ListParagraph"/>
        <w:numPr>
          <w:ilvl w:val="0"/>
          <w:numId w:val="1"/>
        </w:numPr>
        <w:spacing w:before="0" w:after="0"/>
        <w:rPr>
          <w:rFonts w:ascii="Times New Roman" w:hAnsi="Times New Roman" w:cs="Times New Roman"/>
          <w:b/>
          <w:szCs w:val="24"/>
        </w:rPr>
      </w:pPr>
      <w:r w:rsidRPr="00C63EFA">
        <w:rPr>
          <w:rFonts w:ascii="Times New Roman" w:hAnsi="Times New Roman" w:cs="Times New Roman"/>
          <w:b/>
          <w:szCs w:val="24"/>
        </w:rPr>
        <w:t xml:space="preserve"> Served via Notice of Electronic Filing (NEF):</w:t>
      </w:r>
      <w:r w:rsidRPr="00C63EFA">
        <w:rPr>
          <w:rFonts w:ascii="Times New Roman" w:hAnsi="Times New Roman" w:cs="Times New Roman"/>
          <w:szCs w:val="24"/>
        </w:rPr>
        <w:t xml:space="preserve">  </w:t>
      </w:r>
      <w:r w:rsidR="00C63EFA" w:rsidRPr="00C63EFA">
        <w:rPr>
          <w:rFonts w:ascii="Times New Roman" w:hAnsi="Times New Roman" w:cs="Times New Roman"/>
          <w:szCs w:val="24"/>
        </w:rPr>
        <w:t xml:space="preserve">The undersigned verifies that the foregoing document was served </w:t>
      </w:r>
      <w:r w:rsidRPr="00C63EFA">
        <w:rPr>
          <w:rFonts w:ascii="Times New Roman" w:hAnsi="Times New Roman" w:cs="Times New Roman"/>
          <w:szCs w:val="24"/>
        </w:rPr>
        <w:t xml:space="preserve">via NEF on </w:t>
      </w:r>
      <w:r w:rsidRPr="00C63EFA">
        <w:rPr>
          <w:rFonts w:ascii="Times New Roman" w:hAnsi="Times New Roman" w:cs="Times New Roman"/>
          <w:szCs w:val="24"/>
          <w:u w:val="single"/>
        </w:rPr>
        <w:tab/>
      </w:r>
      <w:r w:rsidR="00575C0F" w:rsidRPr="00C63EFA">
        <w:rPr>
          <w:rFonts w:ascii="Times New Roman" w:hAnsi="Times New Roman" w:cs="Times New Roman"/>
          <w:szCs w:val="24"/>
          <w:u w:val="single"/>
        </w:rPr>
        <w:t xml:space="preserve">   (date)</w:t>
      </w:r>
      <w:r w:rsidRPr="00C63EFA">
        <w:rPr>
          <w:rFonts w:ascii="Times New Roman" w:hAnsi="Times New Roman" w:cs="Times New Roman"/>
          <w:szCs w:val="24"/>
          <w:u w:val="single"/>
        </w:rPr>
        <w:tab/>
      </w:r>
      <w:r w:rsidR="00597290" w:rsidRPr="00C63EFA">
        <w:rPr>
          <w:rFonts w:ascii="Times New Roman" w:hAnsi="Times New Roman" w:cs="Times New Roman"/>
          <w:szCs w:val="24"/>
        </w:rPr>
        <w:t xml:space="preserve"> to the </w:t>
      </w:r>
      <w:r w:rsidR="00C63EFA" w:rsidRPr="00C63EFA">
        <w:rPr>
          <w:rFonts w:ascii="Times New Roman" w:hAnsi="Times New Roman" w:cs="Times New Roman"/>
          <w:szCs w:val="24"/>
        </w:rPr>
        <w:t>below-listed person</w:t>
      </w:r>
      <w:r w:rsidR="00597290" w:rsidRPr="00C63EFA">
        <w:rPr>
          <w:rFonts w:ascii="Times New Roman" w:hAnsi="Times New Roman" w:cs="Times New Roman"/>
          <w:szCs w:val="24"/>
        </w:rPr>
        <w:t xml:space="preserve">(s) </w:t>
      </w:r>
      <w:r w:rsidR="00C63EFA" w:rsidRPr="00C63EFA">
        <w:rPr>
          <w:rFonts w:ascii="Times New Roman" w:hAnsi="Times New Roman" w:cs="Times New Roman"/>
          <w:szCs w:val="24"/>
        </w:rPr>
        <w:t>and entities</w:t>
      </w:r>
      <w:r w:rsidRPr="00C63EFA">
        <w:rPr>
          <w:rFonts w:ascii="Times New Roman" w:hAnsi="Times New Roman" w:cs="Times New Roman"/>
          <w:szCs w:val="24"/>
        </w:rPr>
        <w:t xml:space="preserve">: </w:t>
      </w:r>
    </w:p>
    <w:p w14:paraId="2BE71A45" w14:textId="77777777" w:rsidR="004D1E8E" w:rsidRPr="00C63EFA" w:rsidRDefault="004D1E8E" w:rsidP="004D1E8E">
      <w:pPr>
        <w:spacing w:before="0" w:after="0"/>
        <w:rPr>
          <w:rFonts w:ascii="Times New Roman" w:hAnsi="Times New Roman" w:cs="Times New Roman"/>
          <w:b/>
          <w:szCs w:val="24"/>
        </w:rPr>
      </w:pPr>
    </w:p>
    <w:p w14:paraId="34C4CCF2" w14:textId="6D230123" w:rsidR="001B1030" w:rsidRPr="00C63EFA" w:rsidRDefault="001B1030" w:rsidP="001B1030">
      <w:pPr>
        <w:pStyle w:val="ListParagraph"/>
        <w:numPr>
          <w:ilvl w:val="0"/>
          <w:numId w:val="1"/>
        </w:numPr>
        <w:spacing w:before="0" w:after="0"/>
        <w:rPr>
          <w:rFonts w:ascii="Times New Roman" w:hAnsi="Times New Roman" w:cs="Times New Roman"/>
          <w:b/>
          <w:szCs w:val="24"/>
        </w:rPr>
      </w:pPr>
      <w:r w:rsidRPr="00C63EFA">
        <w:rPr>
          <w:rFonts w:ascii="Times New Roman" w:hAnsi="Times New Roman" w:cs="Times New Roman"/>
          <w:b/>
          <w:szCs w:val="24"/>
        </w:rPr>
        <w:t>Served by U.S. Mail:</w:t>
      </w:r>
      <w:r w:rsidRPr="00C63EFA">
        <w:rPr>
          <w:rFonts w:ascii="Times New Roman" w:hAnsi="Times New Roman" w:cs="Times New Roman"/>
          <w:szCs w:val="24"/>
        </w:rPr>
        <w:t xml:space="preserve">  </w:t>
      </w:r>
      <w:r w:rsidR="00C63EFA" w:rsidRPr="00C63EFA">
        <w:rPr>
          <w:rFonts w:ascii="Times New Roman" w:hAnsi="Times New Roman" w:cs="Times New Roman"/>
          <w:szCs w:val="24"/>
        </w:rPr>
        <w:t>O</w:t>
      </w:r>
      <w:r w:rsidR="00C63EFA" w:rsidRPr="00C63EFA">
        <w:rPr>
          <w:rFonts w:ascii="Times New Roman" w:hAnsi="Times New Roman" w:cs="Times New Roman"/>
          <w:szCs w:val="24"/>
        </w:rPr>
        <w:t xml:space="preserve">n </w:t>
      </w:r>
      <w:r w:rsidR="00C63EFA" w:rsidRPr="00C63EFA">
        <w:rPr>
          <w:rFonts w:ascii="Times New Roman" w:hAnsi="Times New Roman" w:cs="Times New Roman"/>
          <w:szCs w:val="24"/>
          <w:u w:val="single"/>
        </w:rPr>
        <w:tab/>
        <w:t xml:space="preserve">  </w:t>
      </w:r>
      <w:r w:rsidR="00C63EFA" w:rsidRPr="00C63EFA">
        <w:rPr>
          <w:rFonts w:ascii="Times New Roman" w:hAnsi="Times New Roman" w:cs="Times New Roman"/>
          <w:szCs w:val="24"/>
          <w:u w:val="single"/>
        </w:rPr>
        <w:t xml:space="preserve">   </w:t>
      </w:r>
      <w:r w:rsidR="00C63EFA" w:rsidRPr="00C63EFA">
        <w:rPr>
          <w:rFonts w:ascii="Times New Roman" w:hAnsi="Times New Roman" w:cs="Times New Roman"/>
          <w:szCs w:val="24"/>
          <w:u w:val="single"/>
        </w:rPr>
        <w:t xml:space="preserve"> (date)</w:t>
      </w:r>
      <w:r w:rsidR="00C63EFA" w:rsidRPr="00C63EFA">
        <w:rPr>
          <w:rFonts w:ascii="Times New Roman" w:hAnsi="Times New Roman" w:cs="Times New Roman"/>
          <w:szCs w:val="24"/>
          <w:u w:val="single"/>
        </w:rPr>
        <w:tab/>
      </w:r>
      <w:r w:rsidR="00C63EFA" w:rsidRPr="00C63EFA">
        <w:rPr>
          <w:rFonts w:ascii="Times New Roman" w:hAnsi="Times New Roman" w:cs="Times New Roman"/>
          <w:szCs w:val="24"/>
        </w:rPr>
        <w:t xml:space="preserve">, the undersigned served the person(s) and/or entities listed below via </w:t>
      </w:r>
      <w:r w:rsidRPr="00C63EFA">
        <w:rPr>
          <w:rFonts w:ascii="Times New Roman" w:hAnsi="Times New Roman" w:cs="Times New Roman"/>
          <w:szCs w:val="24"/>
        </w:rPr>
        <w:t>first class</w:t>
      </w:r>
      <w:r w:rsidR="00C63EFA" w:rsidRPr="00C63EFA">
        <w:rPr>
          <w:rFonts w:ascii="Times New Roman" w:hAnsi="Times New Roman" w:cs="Times New Roman"/>
          <w:szCs w:val="24"/>
        </w:rPr>
        <w:t xml:space="preserve"> mail</w:t>
      </w:r>
      <w:r w:rsidRPr="00C63EFA">
        <w:rPr>
          <w:rFonts w:ascii="Times New Roman" w:hAnsi="Times New Roman" w:cs="Times New Roman"/>
          <w:szCs w:val="24"/>
        </w:rPr>
        <w:t xml:space="preserve">, postage prepaid, </w:t>
      </w:r>
      <w:r w:rsidR="00C63EFA" w:rsidRPr="00C63EFA">
        <w:rPr>
          <w:rFonts w:ascii="Times New Roman" w:hAnsi="Times New Roman" w:cs="Times New Roman"/>
          <w:szCs w:val="24"/>
        </w:rPr>
        <w:t>at t</w:t>
      </w:r>
      <w:r w:rsidRPr="00C63EFA">
        <w:rPr>
          <w:rFonts w:ascii="Times New Roman" w:hAnsi="Times New Roman" w:cs="Times New Roman"/>
          <w:szCs w:val="24"/>
        </w:rPr>
        <w:t xml:space="preserve">he addresses </w:t>
      </w:r>
      <w:r w:rsidR="00C63EFA" w:rsidRPr="00C63EFA">
        <w:rPr>
          <w:rFonts w:ascii="Times New Roman" w:hAnsi="Times New Roman" w:cs="Times New Roman"/>
          <w:szCs w:val="24"/>
        </w:rPr>
        <w:t xml:space="preserve">listed below or on the attached mailing matrix obtained from the Court’s case management system: </w:t>
      </w:r>
    </w:p>
    <w:p w14:paraId="2F83E464" w14:textId="77777777" w:rsidR="00C63EFA" w:rsidRPr="00C63EFA" w:rsidRDefault="00C63EFA" w:rsidP="00C63EFA">
      <w:pPr>
        <w:pStyle w:val="ListParagraph"/>
        <w:spacing w:before="0" w:after="0"/>
        <w:ind w:left="360"/>
        <w:rPr>
          <w:rFonts w:ascii="Times New Roman" w:hAnsi="Times New Roman" w:cs="Times New Roman"/>
          <w:szCs w:val="24"/>
        </w:rPr>
      </w:pPr>
    </w:p>
    <w:p w14:paraId="4A9CEE4A" w14:textId="1D6C75E8" w:rsidR="00C63EFA" w:rsidRPr="00C63EFA" w:rsidRDefault="00C63EFA" w:rsidP="00C63EFA">
      <w:pPr>
        <w:pStyle w:val="ListParagraph"/>
        <w:spacing w:before="0" w:after="0"/>
        <w:ind w:left="360"/>
        <w:rPr>
          <w:rFonts w:ascii="Times New Roman" w:hAnsi="Times New Roman" w:cs="Times New Roman"/>
          <w:szCs w:val="24"/>
        </w:rPr>
      </w:pPr>
      <w:r w:rsidRPr="00C63EFA">
        <w:rPr>
          <w:rFonts w:ascii="Times New Roman" w:hAnsi="Times New Roman" w:cs="Times New Roman"/>
          <w:szCs w:val="24"/>
        </w:rPr>
        <w:t xml:space="preserve">□  </w:t>
      </w:r>
      <w:r w:rsidRPr="00C63EFA">
        <w:rPr>
          <w:rFonts w:ascii="Times New Roman" w:hAnsi="Times New Roman" w:cs="Times New Roman"/>
          <w:szCs w:val="24"/>
        </w:rPr>
        <w:t xml:space="preserve">Names and addresses of Parties served: </w:t>
      </w:r>
    </w:p>
    <w:p w14:paraId="7CF72B4A" w14:textId="77777777" w:rsidR="001B1030" w:rsidRPr="00C63EFA" w:rsidRDefault="001B1030" w:rsidP="001B1030">
      <w:pPr>
        <w:spacing w:before="0" w:after="0"/>
        <w:rPr>
          <w:rFonts w:ascii="Times New Roman" w:hAnsi="Times New Roman" w:cs="Times New Roman"/>
          <w:b/>
          <w:szCs w:val="24"/>
        </w:rPr>
      </w:pPr>
    </w:p>
    <w:p w14:paraId="3E6EBDDE" w14:textId="02397F1B" w:rsidR="00C63EFA" w:rsidRPr="00C63EFA" w:rsidRDefault="00C63EFA" w:rsidP="00C63EFA">
      <w:pPr>
        <w:spacing w:before="0" w:after="0"/>
        <w:ind w:left="450"/>
        <w:rPr>
          <w:rFonts w:ascii="Times New Roman" w:hAnsi="Times New Roman" w:cs="Times New Roman"/>
          <w:szCs w:val="24"/>
        </w:rPr>
      </w:pPr>
      <w:r w:rsidRPr="00C63EFA">
        <w:rPr>
          <w:rFonts w:ascii="Times New Roman" w:hAnsi="Times New Roman" w:cs="Times New Roman"/>
          <w:szCs w:val="24"/>
        </w:rPr>
        <w:t>OR</w:t>
      </w:r>
    </w:p>
    <w:p w14:paraId="72CDD372" w14:textId="77777777" w:rsidR="00C63EFA" w:rsidRPr="00C63EFA" w:rsidRDefault="00C63EFA" w:rsidP="00C63EFA">
      <w:pPr>
        <w:spacing w:before="0" w:after="0"/>
        <w:ind w:left="450"/>
        <w:rPr>
          <w:rFonts w:ascii="Times New Roman" w:hAnsi="Times New Roman" w:cs="Times New Roman"/>
          <w:szCs w:val="24"/>
        </w:rPr>
      </w:pPr>
    </w:p>
    <w:p w14:paraId="4D0807F1" w14:textId="43F347B8" w:rsidR="006962E7" w:rsidRPr="00C63EFA" w:rsidRDefault="00CF3131" w:rsidP="00CF3131">
      <w:pPr>
        <w:spacing w:before="0" w:after="0"/>
        <w:ind w:left="360"/>
        <w:rPr>
          <w:rFonts w:ascii="Times New Roman" w:hAnsi="Times New Roman" w:cs="Times New Roman"/>
          <w:szCs w:val="24"/>
        </w:rPr>
      </w:pPr>
      <w:r w:rsidRPr="00C63EFA">
        <w:rPr>
          <w:rFonts w:ascii="Times New Roman" w:hAnsi="Times New Roman" w:cs="Times New Roman"/>
          <w:szCs w:val="24"/>
        </w:rPr>
        <w:t>□  See attached mailing matrix</w:t>
      </w:r>
      <w:r w:rsidR="00C63EFA" w:rsidRPr="00C63EFA">
        <w:rPr>
          <w:rFonts w:ascii="Times New Roman" w:hAnsi="Times New Roman" w:cs="Times New Roman"/>
          <w:szCs w:val="24"/>
        </w:rPr>
        <w:t>.</w:t>
      </w:r>
    </w:p>
    <w:p w14:paraId="161AF99D" w14:textId="77777777" w:rsidR="006962E7" w:rsidRPr="00C63EFA" w:rsidRDefault="006962E7" w:rsidP="001B1030">
      <w:pPr>
        <w:spacing w:before="0" w:after="0"/>
        <w:ind w:left="720"/>
        <w:rPr>
          <w:rFonts w:ascii="Times New Roman" w:hAnsi="Times New Roman" w:cs="Times New Roman"/>
          <w:szCs w:val="24"/>
        </w:rPr>
      </w:pPr>
    </w:p>
    <w:p w14:paraId="23E6AD7D" w14:textId="5CB7CF5F" w:rsidR="001B1030" w:rsidRPr="00C63EFA" w:rsidRDefault="00CF3131" w:rsidP="00C63EFA">
      <w:pPr>
        <w:pStyle w:val="ListParagraph"/>
        <w:numPr>
          <w:ilvl w:val="0"/>
          <w:numId w:val="1"/>
        </w:numPr>
        <w:spacing w:before="0" w:after="0"/>
        <w:ind w:right="180"/>
        <w:rPr>
          <w:rFonts w:ascii="Times New Roman" w:hAnsi="Times New Roman" w:cs="Times New Roman"/>
          <w:b/>
          <w:szCs w:val="24"/>
        </w:rPr>
      </w:pPr>
      <w:r w:rsidRPr="00C63EFA">
        <w:rPr>
          <w:rFonts w:ascii="Times New Roman" w:hAnsi="Times New Roman" w:cs="Times New Roman"/>
          <w:b/>
          <w:szCs w:val="24"/>
        </w:rPr>
        <w:t>S</w:t>
      </w:r>
      <w:r w:rsidR="001B1030" w:rsidRPr="00C63EFA">
        <w:rPr>
          <w:rFonts w:ascii="Times New Roman" w:hAnsi="Times New Roman" w:cs="Times New Roman"/>
          <w:b/>
          <w:szCs w:val="24"/>
        </w:rPr>
        <w:t>erved by Personal Deliver</w:t>
      </w:r>
      <w:r w:rsidR="006962E7" w:rsidRPr="00C63EFA">
        <w:rPr>
          <w:rFonts w:ascii="Times New Roman" w:hAnsi="Times New Roman" w:cs="Times New Roman"/>
          <w:b/>
          <w:szCs w:val="24"/>
        </w:rPr>
        <w:t>y</w:t>
      </w:r>
      <w:r w:rsidR="001B1030" w:rsidRPr="00C63EFA">
        <w:rPr>
          <w:rFonts w:ascii="Times New Roman" w:hAnsi="Times New Roman" w:cs="Times New Roman"/>
          <w:b/>
          <w:szCs w:val="24"/>
        </w:rPr>
        <w:t>, Overnight Mail, Facsimile Transmission or Email</w:t>
      </w:r>
      <w:r w:rsidR="00C63EFA" w:rsidRPr="00C63EFA">
        <w:rPr>
          <w:rFonts w:ascii="Times New Roman" w:hAnsi="Times New Roman" w:cs="Times New Roman"/>
          <w:b/>
          <w:szCs w:val="24"/>
        </w:rPr>
        <w:t xml:space="preserve">:  </w:t>
      </w:r>
      <w:r w:rsidR="00C63EFA" w:rsidRPr="00C63EFA">
        <w:rPr>
          <w:rFonts w:ascii="Times New Roman" w:hAnsi="Times New Roman" w:cs="Times New Roman"/>
          <w:szCs w:val="24"/>
        </w:rPr>
        <w:t>O</w:t>
      </w:r>
      <w:r w:rsidR="00C63EFA" w:rsidRPr="00C63EFA">
        <w:rPr>
          <w:rFonts w:ascii="Times New Roman" w:hAnsi="Times New Roman" w:cs="Times New Roman"/>
          <w:szCs w:val="24"/>
        </w:rPr>
        <w:t xml:space="preserve">n </w:t>
      </w:r>
      <w:r w:rsidR="00C63EFA" w:rsidRPr="00C63EFA">
        <w:rPr>
          <w:rFonts w:ascii="Times New Roman" w:hAnsi="Times New Roman" w:cs="Times New Roman"/>
          <w:szCs w:val="24"/>
          <w:u w:val="single"/>
        </w:rPr>
        <w:t xml:space="preserve"> </w:t>
      </w:r>
      <w:r w:rsidR="00C63EFA">
        <w:rPr>
          <w:rFonts w:ascii="Times New Roman" w:hAnsi="Times New Roman" w:cs="Times New Roman"/>
          <w:szCs w:val="24"/>
          <w:u w:val="single"/>
        </w:rPr>
        <w:t xml:space="preserve"> </w:t>
      </w:r>
      <w:r w:rsidR="00C63EFA" w:rsidRPr="00C63EFA">
        <w:rPr>
          <w:rFonts w:ascii="Times New Roman" w:hAnsi="Times New Roman" w:cs="Times New Roman"/>
          <w:szCs w:val="24"/>
          <w:u w:val="single"/>
        </w:rPr>
        <w:t>(date)</w:t>
      </w:r>
      <w:r w:rsidR="00C63EFA">
        <w:rPr>
          <w:rFonts w:ascii="Times New Roman" w:hAnsi="Times New Roman" w:cs="Times New Roman"/>
          <w:szCs w:val="24"/>
          <w:u w:val="single"/>
        </w:rPr>
        <w:t xml:space="preserve">  </w:t>
      </w:r>
      <w:r w:rsidR="00C63EFA">
        <w:rPr>
          <w:rFonts w:ascii="Times New Roman" w:hAnsi="Times New Roman" w:cs="Times New Roman"/>
          <w:szCs w:val="24"/>
        </w:rPr>
        <w:t>,</w:t>
      </w:r>
      <w:r w:rsidR="00C63EFA" w:rsidRPr="00C63EFA">
        <w:rPr>
          <w:rFonts w:ascii="Times New Roman" w:hAnsi="Times New Roman" w:cs="Times New Roman"/>
          <w:szCs w:val="24"/>
          <w:u w:val="single"/>
        </w:rPr>
        <w:t xml:space="preserve">       </w:t>
      </w:r>
      <w:r w:rsidR="001B1030" w:rsidRPr="00C63EFA">
        <w:rPr>
          <w:rFonts w:ascii="Times New Roman" w:hAnsi="Times New Roman" w:cs="Times New Roman"/>
          <w:szCs w:val="24"/>
        </w:rPr>
        <w:t xml:space="preserve"> </w:t>
      </w:r>
      <w:r w:rsidR="00C63EFA" w:rsidRPr="00C63EFA">
        <w:rPr>
          <w:rFonts w:ascii="Times New Roman" w:hAnsi="Times New Roman" w:cs="Times New Roman"/>
          <w:szCs w:val="24"/>
        </w:rPr>
        <w:t xml:space="preserve">the undersigned served each person or entity listed below via the means noted for each: </w:t>
      </w:r>
    </w:p>
    <w:p w14:paraId="639A69C0" w14:textId="77777777" w:rsidR="001B1030" w:rsidRPr="00C63EFA" w:rsidRDefault="001B1030" w:rsidP="001B1030">
      <w:pPr>
        <w:spacing w:before="0" w:after="0"/>
        <w:rPr>
          <w:rFonts w:ascii="Times New Roman" w:hAnsi="Times New Roman" w:cs="Times New Roman"/>
          <w:szCs w:val="24"/>
        </w:rPr>
      </w:pPr>
    </w:p>
    <w:p w14:paraId="4DDEC361" w14:textId="31418A70" w:rsidR="001B1030" w:rsidRPr="00C63EFA" w:rsidRDefault="00C63EFA" w:rsidP="001B1030">
      <w:pPr>
        <w:spacing w:before="0" w:after="0"/>
        <w:ind w:left="720"/>
        <w:rPr>
          <w:rFonts w:ascii="Times New Roman" w:hAnsi="Times New Roman" w:cs="Times New Roman"/>
          <w:szCs w:val="24"/>
        </w:rPr>
      </w:pPr>
      <w:r w:rsidRPr="00C63EFA">
        <w:rPr>
          <w:rFonts w:ascii="Times New Roman" w:hAnsi="Times New Roman" w:cs="Times New Roman"/>
          <w:b/>
          <w:bCs/>
          <w:szCs w:val="24"/>
          <w:u w:val="single"/>
        </w:rPr>
        <w:t>Name</w:t>
      </w:r>
      <w:r w:rsidRPr="00C63EFA">
        <w:rPr>
          <w:rFonts w:ascii="Times New Roman" w:hAnsi="Times New Roman" w:cs="Times New Roman"/>
          <w:b/>
          <w:bCs/>
          <w:szCs w:val="24"/>
        </w:rPr>
        <w:tab/>
      </w:r>
      <w:r w:rsidRPr="00C63EFA">
        <w:rPr>
          <w:rFonts w:ascii="Times New Roman" w:hAnsi="Times New Roman" w:cs="Times New Roman"/>
          <w:b/>
          <w:bCs/>
          <w:szCs w:val="24"/>
        </w:rPr>
        <w:tab/>
      </w:r>
      <w:r w:rsidRPr="00C63EFA">
        <w:rPr>
          <w:rFonts w:ascii="Times New Roman" w:hAnsi="Times New Roman" w:cs="Times New Roman"/>
          <w:b/>
          <w:bCs/>
          <w:szCs w:val="24"/>
        </w:rPr>
        <w:tab/>
      </w:r>
      <w:r w:rsidRPr="00C63EFA">
        <w:rPr>
          <w:rFonts w:ascii="Times New Roman" w:hAnsi="Times New Roman" w:cs="Times New Roman"/>
          <w:b/>
          <w:bCs/>
          <w:szCs w:val="24"/>
        </w:rPr>
        <w:tab/>
      </w:r>
      <w:r w:rsidRPr="00C63EFA">
        <w:rPr>
          <w:rFonts w:ascii="Times New Roman" w:hAnsi="Times New Roman" w:cs="Times New Roman"/>
          <w:b/>
          <w:bCs/>
          <w:szCs w:val="24"/>
        </w:rPr>
        <w:tab/>
      </w:r>
      <w:r w:rsidRPr="00C63EFA">
        <w:rPr>
          <w:rFonts w:ascii="Times New Roman" w:hAnsi="Times New Roman" w:cs="Times New Roman"/>
          <w:b/>
          <w:bCs/>
          <w:szCs w:val="24"/>
          <w:u w:val="single"/>
        </w:rPr>
        <w:t>Manner of Service</w:t>
      </w:r>
    </w:p>
    <w:p w14:paraId="4DD0DDE2" w14:textId="77777777" w:rsidR="006962E7" w:rsidRPr="00C63EFA" w:rsidRDefault="006962E7" w:rsidP="004D1E8E">
      <w:pPr>
        <w:spacing w:before="0" w:after="0"/>
        <w:rPr>
          <w:rFonts w:ascii="Times New Roman" w:hAnsi="Times New Roman" w:cs="Times New Roman"/>
          <w:szCs w:val="24"/>
        </w:rPr>
      </w:pPr>
    </w:p>
    <w:p w14:paraId="60DCF553" w14:textId="77777777" w:rsidR="006962E7" w:rsidRPr="00C63EFA" w:rsidRDefault="006962E7" w:rsidP="004D1E8E">
      <w:pPr>
        <w:spacing w:before="0" w:after="0"/>
        <w:rPr>
          <w:rFonts w:ascii="Times New Roman" w:hAnsi="Times New Roman" w:cs="Times New Roman"/>
          <w:szCs w:val="24"/>
        </w:rPr>
      </w:pPr>
    </w:p>
    <w:p w14:paraId="17BC6345" w14:textId="77777777" w:rsidR="004D1E8E" w:rsidRPr="00C63EFA" w:rsidRDefault="006962E7" w:rsidP="004D1E8E">
      <w:pPr>
        <w:spacing w:before="0" w:after="0"/>
        <w:rPr>
          <w:rFonts w:ascii="Times New Roman" w:hAnsi="Times New Roman" w:cs="Times New Roman"/>
          <w:szCs w:val="24"/>
        </w:rPr>
      </w:pPr>
      <w:r w:rsidRPr="00C63EFA">
        <w:rPr>
          <w:rFonts w:ascii="Times New Roman" w:hAnsi="Times New Roman" w:cs="Times New Roman"/>
          <w:szCs w:val="24"/>
        </w:rPr>
        <w:t xml:space="preserve">I declare under penalty of perjury that the foregoing is true and correct. </w:t>
      </w:r>
    </w:p>
    <w:p w14:paraId="31391A0C" w14:textId="77777777" w:rsidR="006962E7" w:rsidRPr="00C63EFA" w:rsidRDefault="006962E7" w:rsidP="004D1E8E">
      <w:pPr>
        <w:spacing w:before="0" w:after="0"/>
        <w:rPr>
          <w:rFonts w:ascii="Times New Roman" w:hAnsi="Times New Roman" w:cs="Times New Roman"/>
          <w:szCs w:val="24"/>
        </w:rPr>
      </w:pPr>
    </w:p>
    <w:p w14:paraId="76A8F8E0" w14:textId="77777777" w:rsidR="004D1E8E" w:rsidRPr="00C63EFA" w:rsidRDefault="006962E7" w:rsidP="004D1E8E">
      <w:pPr>
        <w:spacing w:before="0" w:after="0"/>
        <w:rPr>
          <w:rFonts w:ascii="Times New Roman" w:hAnsi="Times New Roman" w:cs="Times New Roman"/>
          <w:szCs w:val="24"/>
          <w:u w:val="single"/>
        </w:rPr>
      </w:pPr>
      <w:r w:rsidRPr="00C63EFA">
        <w:rPr>
          <w:rFonts w:ascii="Times New Roman" w:hAnsi="Times New Roman" w:cs="Times New Roman"/>
          <w:szCs w:val="24"/>
          <w:u w:val="single"/>
        </w:rPr>
        <w:tab/>
      </w:r>
      <w:r w:rsidRPr="00C63EFA">
        <w:rPr>
          <w:rFonts w:ascii="Times New Roman" w:hAnsi="Times New Roman" w:cs="Times New Roman"/>
          <w:szCs w:val="24"/>
          <w:u w:val="single"/>
        </w:rPr>
        <w:tab/>
      </w:r>
      <w:r w:rsidRPr="00C63EFA">
        <w:rPr>
          <w:rFonts w:ascii="Times New Roman" w:hAnsi="Times New Roman" w:cs="Times New Roman"/>
          <w:szCs w:val="24"/>
          <w:u w:val="single"/>
        </w:rPr>
        <w:tab/>
      </w:r>
      <w:r w:rsidRPr="00C63EFA">
        <w:rPr>
          <w:rFonts w:ascii="Times New Roman" w:hAnsi="Times New Roman" w:cs="Times New Roman"/>
          <w:szCs w:val="24"/>
          <w:u w:val="single"/>
        </w:rPr>
        <w:tab/>
      </w:r>
      <w:r w:rsidRPr="00C63EFA">
        <w:rPr>
          <w:rFonts w:ascii="Times New Roman" w:hAnsi="Times New Roman" w:cs="Times New Roman"/>
          <w:szCs w:val="24"/>
          <w:u w:val="single"/>
        </w:rPr>
        <w:tab/>
      </w:r>
      <w:r w:rsidRPr="00C63EFA">
        <w:rPr>
          <w:rFonts w:ascii="Times New Roman" w:hAnsi="Times New Roman" w:cs="Times New Roman"/>
          <w:szCs w:val="24"/>
          <w:u w:val="single"/>
        </w:rPr>
        <w:tab/>
      </w:r>
      <w:r w:rsidRPr="00C63EFA">
        <w:rPr>
          <w:rFonts w:ascii="Times New Roman" w:hAnsi="Times New Roman" w:cs="Times New Roman"/>
          <w:szCs w:val="24"/>
        </w:rPr>
        <w:tab/>
      </w:r>
      <w:r w:rsidRPr="00C63EFA">
        <w:rPr>
          <w:rFonts w:ascii="Times New Roman" w:hAnsi="Times New Roman" w:cs="Times New Roman"/>
          <w:szCs w:val="24"/>
        </w:rPr>
        <w:tab/>
        <w:t xml:space="preserve">Date: </w:t>
      </w:r>
      <w:r w:rsidRPr="00C63EFA">
        <w:rPr>
          <w:rFonts w:ascii="Times New Roman" w:hAnsi="Times New Roman" w:cs="Times New Roman"/>
          <w:szCs w:val="24"/>
          <w:u w:val="single"/>
        </w:rPr>
        <w:tab/>
      </w:r>
      <w:r w:rsidRPr="00C63EFA">
        <w:rPr>
          <w:rFonts w:ascii="Times New Roman" w:hAnsi="Times New Roman" w:cs="Times New Roman"/>
          <w:szCs w:val="24"/>
          <w:u w:val="single"/>
        </w:rPr>
        <w:tab/>
      </w:r>
      <w:r w:rsidRPr="00C63EFA">
        <w:rPr>
          <w:rFonts w:ascii="Times New Roman" w:hAnsi="Times New Roman" w:cs="Times New Roman"/>
          <w:szCs w:val="24"/>
          <w:u w:val="single"/>
        </w:rPr>
        <w:tab/>
      </w:r>
      <w:r w:rsidRPr="00C63EFA">
        <w:rPr>
          <w:rFonts w:ascii="Times New Roman" w:hAnsi="Times New Roman" w:cs="Times New Roman"/>
          <w:szCs w:val="24"/>
          <w:u w:val="single"/>
        </w:rPr>
        <w:tab/>
      </w:r>
    </w:p>
    <w:p w14:paraId="4B60A442" w14:textId="782E7B62" w:rsidR="00151C0E" w:rsidRPr="00C63EFA" w:rsidRDefault="006962E7" w:rsidP="004D1E8E">
      <w:pPr>
        <w:spacing w:before="0" w:after="0"/>
        <w:rPr>
          <w:rFonts w:ascii="Times New Roman" w:hAnsi="Times New Roman" w:cs="Times New Roman"/>
          <w:szCs w:val="24"/>
        </w:rPr>
      </w:pPr>
      <w:r w:rsidRPr="00C63EFA">
        <w:rPr>
          <w:rFonts w:ascii="Times New Roman" w:hAnsi="Times New Roman" w:cs="Times New Roman"/>
          <w:szCs w:val="24"/>
        </w:rPr>
        <w:t>Signature of Person Certifying Service</w:t>
      </w:r>
    </w:p>
    <w:p w14:paraId="2A40628D" w14:textId="0C328813" w:rsidR="00C63EFA" w:rsidRPr="00C63EFA" w:rsidRDefault="00C63EFA" w:rsidP="004D1E8E">
      <w:pPr>
        <w:spacing w:before="0" w:after="0"/>
        <w:rPr>
          <w:rFonts w:ascii="Times New Roman" w:hAnsi="Times New Roman" w:cs="Times New Roman"/>
          <w:szCs w:val="24"/>
        </w:rPr>
      </w:pPr>
      <w:r w:rsidRPr="00C63EFA">
        <w:rPr>
          <w:rFonts w:ascii="Times New Roman" w:hAnsi="Times New Roman" w:cs="Times New Roman"/>
          <w:szCs w:val="24"/>
        </w:rPr>
        <w:t xml:space="preserve">Printed Name: </w:t>
      </w:r>
    </w:p>
    <w:p w14:paraId="099AF0A3" w14:textId="0ABFAFEB" w:rsidR="00C63EFA" w:rsidRPr="00C63EFA" w:rsidRDefault="00C63EFA" w:rsidP="004D1E8E">
      <w:pPr>
        <w:spacing w:before="0" w:after="0"/>
        <w:rPr>
          <w:rFonts w:ascii="Times New Roman" w:hAnsi="Times New Roman" w:cs="Times New Roman"/>
          <w:szCs w:val="24"/>
        </w:rPr>
      </w:pPr>
      <w:r w:rsidRPr="00C63EFA">
        <w:rPr>
          <w:rFonts w:ascii="Times New Roman" w:hAnsi="Times New Roman" w:cs="Times New Roman"/>
          <w:szCs w:val="24"/>
        </w:rPr>
        <w:t xml:space="preserve">Address: </w:t>
      </w:r>
    </w:p>
    <w:p w14:paraId="3808405B" w14:textId="1021663F" w:rsidR="00C63EFA" w:rsidRPr="00C63EFA" w:rsidRDefault="00C63EFA" w:rsidP="004D1E8E">
      <w:pPr>
        <w:spacing w:before="0" w:after="0"/>
        <w:rPr>
          <w:rFonts w:ascii="Times New Roman" w:hAnsi="Times New Roman" w:cs="Times New Roman"/>
          <w:szCs w:val="24"/>
        </w:rPr>
      </w:pPr>
      <w:r w:rsidRPr="00C63EFA">
        <w:rPr>
          <w:rFonts w:ascii="Times New Roman" w:hAnsi="Times New Roman" w:cs="Times New Roman"/>
          <w:szCs w:val="24"/>
        </w:rPr>
        <w:t xml:space="preserve">Phone: </w:t>
      </w:r>
    </w:p>
    <w:p w14:paraId="4582AA72" w14:textId="228C98FF" w:rsidR="00C63EFA" w:rsidRPr="00C63EFA" w:rsidRDefault="00C63EFA" w:rsidP="004D1E8E">
      <w:pPr>
        <w:spacing w:before="0" w:after="0"/>
        <w:rPr>
          <w:rFonts w:ascii="Times New Roman" w:hAnsi="Times New Roman" w:cs="Times New Roman"/>
          <w:szCs w:val="24"/>
          <w:u w:val="single"/>
        </w:rPr>
      </w:pPr>
      <w:r w:rsidRPr="00C63EFA">
        <w:rPr>
          <w:rFonts w:ascii="Times New Roman" w:hAnsi="Times New Roman" w:cs="Times New Roman"/>
          <w:szCs w:val="24"/>
        </w:rPr>
        <w:t>Email:</w:t>
      </w:r>
    </w:p>
    <w:p w14:paraId="35D097D7" w14:textId="37E31DF1" w:rsidR="00151C0E" w:rsidRPr="00C63EFA" w:rsidRDefault="00151C0E" w:rsidP="00141A57">
      <w:pPr>
        <w:rPr>
          <w:rFonts w:ascii="Times New Roman" w:hAnsi="Times New Roman" w:cs="Times New Roman"/>
          <w:b/>
          <w:szCs w:val="24"/>
        </w:rPr>
      </w:pPr>
      <w:r w:rsidRPr="00C63EFA">
        <w:rPr>
          <w:rFonts w:ascii="Times New Roman" w:hAnsi="Times New Roman" w:cs="Times New Roman"/>
          <w:szCs w:val="24"/>
        </w:rPr>
        <w:br w:type="page"/>
      </w:r>
    </w:p>
    <w:p w14:paraId="1E5DED19" w14:textId="522F7C64" w:rsidR="00151C0E" w:rsidRPr="00C63EFA" w:rsidRDefault="00141A57" w:rsidP="00151C0E">
      <w:pPr>
        <w:spacing w:before="0" w:after="0"/>
        <w:jc w:val="center"/>
        <w:rPr>
          <w:rFonts w:ascii="Times New Roman" w:hAnsi="Times New Roman" w:cs="Times New Roman"/>
          <w:b/>
          <w:szCs w:val="24"/>
        </w:rPr>
      </w:pPr>
      <w:r w:rsidRPr="00C63EFA">
        <w:rPr>
          <w:rFonts w:ascii="Times New Roman" w:hAnsi="Times New Roman" w:cs="Times New Roman"/>
          <w:b/>
          <w:noProof/>
          <w:szCs w:val="24"/>
        </w:rPr>
        <w:lastRenderedPageBreak/>
        <mc:AlternateContent>
          <mc:Choice Requires="wps">
            <w:drawing>
              <wp:anchor distT="45720" distB="45720" distL="114300" distR="114300" simplePos="0" relativeHeight="251661312" behindDoc="1" locked="0" layoutInCell="1" allowOverlap="1" wp14:anchorId="1C166D1B" wp14:editId="29E24ADD">
                <wp:simplePos x="0" y="0"/>
                <wp:positionH relativeFrom="margin">
                  <wp:posOffset>-209550</wp:posOffset>
                </wp:positionH>
                <wp:positionV relativeFrom="paragraph">
                  <wp:posOffset>-118110</wp:posOffset>
                </wp:positionV>
                <wp:extent cx="6775450" cy="6096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609600"/>
                        </a:xfrm>
                        <a:prstGeom prst="rect">
                          <a:avLst/>
                        </a:prstGeom>
                        <a:solidFill>
                          <a:srgbClr val="FFFFFF"/>
                        </a:solidFill>
                        <a:ln w="3175">
                          <a:noFill/>
                          <a:miter lim="800000"/>
                          <a:headEnd/>
                          <a:tailEnd/>
                        </a:ln>
                      </wps:spPr>
                      <wps:txbx>
                        <w:txbxContent>
                          <w:p w14:paraId="2BD2CDBC" w14:textId="77777777" w:rsidR="00151C0E" w:rsidRPr="00151C0E" w:rsidRDefault="00151C0E" w:rsidP="00151C0E">
                            <w:pPr>
                              <w:rPr>
                                <w:color w:val="FF0000"/>
                                <w:sz w:val="20"/>
                                <w:szCs w:val="20"/>
                              </w:rPr>
                            </w:pPr>
                            <w:r w:rsidRPr="00151C0E">
                              <w:rPr>
                                <w:color w:val="FF0000"/>
                                <w:sz w:val="20"/>
                                <w:szCs w:val="20"/>
                              </w:rPr>
                              <w:t xml:space="preserve">Sample </w:t>
                            </w:r>
                            <w:r>
                              <w:rPr>
                                <w:color w:val="FF0000"/>
                                <w:sz w:val="20"/>
                                <w:szCs w:val="20"/>
                              </w:rPr>
                              <w:t>Certificate of Service t</w:t>
                            </w:r>
                            <w:r w:rsidRPr="00151C0E">
                              <w:rPr>
                                <w:color w:val="FF0000"/>
                                <w:sz w:val="20"/>
                                <w:szCs w:val="20"/>
                              </w:rPr>
                              <w:t>o be used</w:t>
                            </w:r>
                            <w:r>
                              <w:rPr>
                                <w:color w:val="FF0000"/>
                                <w:sz w:val="20"/>
                                <w:szCs w:val="20"/>
                              </w:rPr>
                              <w:t xml:space="preserve"> as an attachment to filing motions, applications, responses, or other pleadings in a bankruptcy case or adversary proceeding.  NOTE:  This format may not be used to file a Certificate of Service that is not part of another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66D1B" id="_x0000_s1027" type="#_x0000_t202" style="position:absolute;left:0;text-align:left;margin-left:-16.5pt;margin-top:-9.3pt;width:533.5pt;height:4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" stroked="f" strokeweight=".25pt">
                <v:textbox>
                  <w:txbxContent>
                    <w:p w14:paraId="2BD2CDBC" w14:textId="77777777" w:rsidR="00151C0E" w:rsidRPr="00151C0E" w:rsidRDefault="00151C0E" w:rsidP="00151C0E">
                      <w:pPr>
                        <w:rPr>
                          <w:color w:val="FF0000"/>
                          <w:sz w:val="20"/>
                          <w:szCs w:val="20"/>
                        </w:rPr>
                      </w:pPr>
                      <w:r w:rsidRPr="00151C0E">
                        <w:rPr>
                          <w:color w:val="FF0000"/>
                          <w:sz w:val="20"/>
                          <w:szCs w:val="20"/>
                        </w:rPr>
                        <w:t xml:space="preserve">Sample </w:t>
                      </w:r>
                      <w:r>
                        <w:rPr>
                          <w:color w:val="FF0000"/>
                          <w:sz w:val="20"/>
                          <w:szCs w:val="20"/>
                        </w:rPr>
                        <w:t>Certificate of Service t</w:t>
                      </w:r>
                      <w:r w:rsidRPr="00151C0E">
                        <w:rPr>
                          <w:color w:val="FF0000"/>
                          <w:sz w:val="20"/>
                          <w:szCs w:val="20"/>
                        </w:rPr>
                        <w:t>o be used</w:t>
                      </w:r>
                      <w:r>
                        <w:rPr>
                          <w:color w:val="FF0000"/>
                          <w:sz w:val="20"/>
                          <w:szCs w:val="20"/>
                        </w:rPr>
                        <w:t xml:space="preserve"> as an attachment to filing motions, applications, responses, or other pleadings in a bankruptcy case or adversary proceeding.  NOTE:  This format may not be used to file a Certificate of Service that is not part of another document.</w:t>
                      </w:r>
                    </w:p>
                  </w:txbxContent>
                </v:textbox>
                <w10:wrap anchorx="margin"/>
              </v:shape>
            </w:pict>
          </mc:Fallback>
        </mc:AlternateContent>
      </w:r>
    </w:p>
    <w:p w14:paraId="7AB7036F" w14:textId="77777777" w:rsidR="00141A57" w:rsidRDefault="00141A57" w:rsidP="00141A57">
      <w:pPr>
        <w:spacing w:after="0"/>
        <w:ind w:firstLine="720"/>
        <w:jc w:val="center"/>
        <w:rPr>
          <w:rFonts w:ascii="Times New Roman" w:hAnsi="Times New Roman" w:cs="Times New Roman"/>
          <w:b/>
          <w:szCs w:val="24"/>
        </w:rPr>
      </w:pPr>
    </w:p>
    <w:p w14:paraId="0E46A850" w14:textId="77777777" w:rsidR="00141A57" w:rsidRDefault="00141A57" w:rsidP="00141A57">
      <w:pPr>
        <w:spacing w:after="0"/>
        <w:ind w:firstLine="720"/>
        <w:jc w:val="center"/>
        <w:rPr>
          <w:rFonts w:ascii="Times New Roman" w:hAnsi="Times New Roman" w:cs="Times New Roman"/>
          <w:b/>
          <w:szCs w:val="24"/>
        </w:rPr>
      </w:pPr>
    </w:p>
    <w:p w14:paraId="33C7AF41" w14:textId="5A0BB5B4" w:rsidR="00141A57" w:rsidRPr="00141A57" w:rsidRDefault="00141A57" w:rsidP="00141A57">
      <w:pPr>
        <w:spacing w:after="0"/>
        <w:ind w:left="-720" w:firstLine="720"/>
        <w:jc w:val="center"/>
        <w:rPr>
          <w:rFonts w:ascii="Times New Roman" w:eastAsia="Arial" w:hAnsi="Times New Roman" w:cs="Times New Roman"/>
          <w:b/>
          <w:bCs/>
          <w:szCs w:val="24"/>
          <w:u w:val="single"/>
        </w:rPr>
      </w:pPr>
      <w:r>
        <w:rPr>
          <w:rFonts w:ascii="Times New Roman" w:eastAsia="Arial" w:hAnsi="Times New Roman" w:cs="Times New Roman"/>
          <w:b/>
          <w:bCs/>
          <w:szCs w:val="24"/>
          <w:u w:val="single"/>
        </w:rPr>
        <w:t>CERTIFICATE OF SERVICE</w:t>
      </w:r>
    </w:p>
    <w:p w14:paraId="7042DDA0" w14:textId="77777777" w:rsidR="00141A57" w:rsidRDefault="00141A57" w:rsidP="00C63EFA">
      <w:pPr>
        <w:spacing w:after="0"/>
        <w:ind w:firstLine="720"/>
        <w:jc w:val="both"/>
        <w:rPr>
          <w:rFonts w:ascii="Times New Roman" w:eastAsia="Arial" w:hAnsi="Times New Roman" w:cs="Times New Roman"/>
          <w:szCs w:val="24"/>
        </w:rPr>
      </w:pPr>
    </w:p>
    <w:p w14:paraId="23435D9A" w14:textId="77777777" w:rsidR="00141A57" w:rsidRPr="00C63EFA" w:rsidRDefault="00141A57" w:rsidP="00141A57">
      <w:pPr>
        <w:spacing w:before="0" w:after="0"/>
        <w:rPr>
          <w:rFonts w:ascii="Times New Roman" w:hAnsi="Times New Roman" w:cs="Times New Roman"/>
          <w:szCs w:val="24"/>
        </w:rPr>
      </w:pPr>
      <w:r w:rsidRPr="00C63EFA">
        <w:rPr>
          <w:rFonts w:ascii="Times New Roman" w:hAnsi="Times New Roman" w:cs="Times New Roman"/>
          <w:szCs w:val="24"/>
        </w:rPr>
        <w:tab/>
        <w:t xml:space="preserve">I hereby certify that a true and correct copy of the foregoing  </w:t>
      </w:r>
      <w:r w:rsidRPr="00C63EFA">
        <w:rPr>
          <w:rFonts w:ascii="Times New Roman" w:hAnsi="Times New Roman" w:cs="Times New Roman"/>
          <w:szCs w:val="24"/>
          <w:u w:val="single"/>
        </w:rPr>
        <w:tab/>
        <w:t xml:space="preserve">    (document name)</w:t>
      </w:r>
      <w:r w:rsidRPr="00C63EFA">
        <w:rPr>
          <w:rFonts w:ascii="Times New Roman" w:hAnsi="Times New Roman" w:cs="Times New Roman"/>
          <w:szCs w:val="24"/>
          <w:u w:val="single"/>
        </w:rPr>
        <w:tab/>
      </w:r>
      <w:r w:rsidRPr="00C63EFA">
        <w:rPr>
          <w:rFonts w:ascii="Times New Roman" w:hAnsi="Times New Roman" w:cs="Times New Roman"/>
          <w:szCs w:val="24"/>
          <w:u w:val="single"/>
        </w:rPr>
        <w:tab/>
      </w:r>
      <w:r w:rsidRPr="00C63EFA">
        <w:rPr>
          <w:rFonts w:ascii="Times New Roman" w:hAnsi="Times New Roman" w:cs="Times New Roman"/>
          <w:szCs w:val="24"/>
        </w:rPr>
        <w:t xml:space="preserve"> was served as set forth below: </w:t>
      </w:r>
    </w:p>
    <w:p w14:paraId="6A6A9B22" w14:textId="77777777" w:rsidR="00141A57" w:rsidRPr="00C63EFA" w:rsidRDefault="00141A57" w:rsidP="00141A57">
      <w:pPr>
        <w:spacing w:before="0" w:after="0"/>
        <w:rPr>
          <w:rFonts w:ascii="Times New Roman" w:hAnsi="Times New Roman" w:cs="Times New Roman"/>
          <w:szCs w:val="24"/>
        </w:rPr>
      </w:pPr>
    </w:p>
    <w:p w14:paraId="16CE5E6A" w14:textId="77777777" w:rsidR="00141A57" w:rsidRPr="00C63EFA" w:rsidRDefault="00141A57" w:rsidP="00141A57">
      <w:pPr>
        <w:pStyle w:val="ListParagraph"/>
        <w:numPr>
          <w:ilvl w:val="0"/>
          <w:numId w:val="1"/>
        </w:numPr>
        <w:spacing w:before="0" w:after="0"/>
        <w:rPr>
          <w:rFonts w:ascii="Times New Roman" w:hAnsi="Times New Roman" w:cs="Times New Roman"/>
          <w:b/>
          <w:szCs w:val="24"/>
        </w:rPr>
      </w:pPr>
      <w:r w:rsidRPr="00C63EFA">
        <w:rPr>
          <w:rFonts w:ascii="Times New Roman" w:hAnsi="Times New Roman" w:cs="Times New Roman"/>
          <w:b/>
          <w:szCs w:val="24"/>
        </w:rPr>
        <w:t xml:space="preserve"> Served via Notice of Electronic Filing (NEF):</w:t>
      </w:r>
      <w:r w:rsidRPr="00C63EFA">
        <w:rPr>
          <w:rFonts w:ascii="Times New Roman" w:hAnsi="Times New Roman" w:cs="Times New Roman"/>
          <w:szCs w:val="24"/>
        </w:rPr>
        <w:t xml:space="preserve">  The undersigned verifies that the foregoing document was served via NEF on </w:t>
      </w:r>
      <w:r w:rsidRPr="00C63EFA">
        <w:rPr>
          <w:rFonts w:ascii="Times New Roman" w:hAnsi="Times New Roman" w:cs="Times New Roman"/>
          <w:szCs w:val="24"/>
          <w:u w:val="single"/>
        </w:rPr>
        <w:tab/>
        <w:t xml:space="preserve">   (date)</w:t>
      </w:r>
      <w:r w:rsidRPr="00C63EFA">
        <w:rPr>
          <w:rFonts w:ascii="Times New Roman" w:hAnsi="Times New Roman" w:cs="Times New Roman"/>
          <w:szCs w:val="24"/>
          <w:u w:val="single"/>
        </w:rPr>
        <w:tab/>
      </w:r>
      <w:r w:rsidRPr="00C63EFA">
        <w:rPr>
          <w:rFonts w:ascii="Times New Roman" w:hAnsi="Times New Roman" w:cs="Times New Roman"/>
          <w:szCs w:val="24"/>
        </w:rPr>
        <w:t xml:space="preserve"> to the below-listed person(s) and entities: </w:t>
      </w:r>
    </w:p>
    <w:p w14:paraId="0608D40A" w14:textId="77777777" w:rsidR="00141A57" w:rsidRPr="00C63EFA" w:rsidRDefault="00141A57" w:rsidP="00141A57">
      <w:pPr>
        <w:spacing w:before="0" w:after="0"/>
        <w:rPr>
          <w:rFonts w:ascii="Times New Roman" w:hAnsi="Times New Roman" w:cs="Times New Roman"/>
          <w:b/>
          <w:szCs w:val="24"/>
        </w:rPr>
      </w:pPr>
    </w:p>
    <w:p w14:paraId="1BBB3AB5" w14:textId="77777777" w:rsidR="00141A57" w:rsidRPr="00C63EFA" w:rsidRDefault="00141A57" w:rsidP="00141A57">
      <w:pPr>
        <w:pStyle w:val="ListParagraph"/>
        <w:numPr>
          <w:ilvl w:val="0"/>
          <w:numId w:val="1"/>
        </w:numPr>
        <w:spacing w:before="0" w:after="0"/>
        <w:rPr>
          <w:rFonts w:ascii="Times New Roman" w:hAnsi="Times New Roman" w:cs="Times New Roman"/>
          <w:b/>
          <w:szCs w:val="24"/>
        </w:rPr>
      </w:pPr>
      <w:r w:rsidRPr="00C63EFA">
        <w:rPr>
          <w:rFonts w:ascii="Times New Roman" w:hAnsi="Times New Roman" w:cs="Times New Roman"/>
          <w:b/>
          <w:szCs w:val="24"/>
        </w:rPr>
        <w:t>Served by U.S. Mail:</w:t>
      </w:r>
      <w:r w:rsidRPr="00C63EFA">
        <w:rPr>
          <w:rFonts w:ascii="Times New Roman" w:hAnsi="Times New Roman" w:cs="Times New Roman"/>
          <w:szCs w:val="24"/>
        </w:rPr>
        <w:t xml:space="preserve">  On </w:t>
      </w:r>
      <w:r w:rsidRPr="00C63EFA">
        <w:rPr>
          <w:rFonts w:ascii="Times New Roman" w:hAnsi="Times New Roman" w:cs="Times New Roman"/>
          <w:szCs w:val="24"/>
          <w:u w:val="single"/>
        </w:rPr>
        <w:tab/>
        <w:t xml:space="preserve">      (date)</w:t>
      </w:r>
      <w:r w:rsidRPr="00C63EFA">
        <w:rPr>
          <w:rFonts w:ascii="Times New Roman" w:hAnsi="Times New Roman" w:cs="Times New Roman"/>
          <w:szCs w:val="24"/>
          <w:u w:val="single"/>
        </w:rPr>
        <w:tab/>
      </w:r>
      <w:r w:rsidRPr="00C63EFA">
        <w:rPr>
          <w:rFonts w:ascii="Times New Roman" w:hAnsi="Times New Roman" w:cs="Times New Roman"/>
          <w:szCs w:val="24"/>
        </w:rPr>
        <w:t xml:space="preserve">, the undersigned served the person(s) and/or entities listed below via first class mail, postage prepaid, at the addresses listed below or on the attached mailing matrix obtained from the Court’s case management system: </w:t>
      </w:r>
    </w:p>
    <w:p w14:paraId="78C7F8A2" w14:textId="77777777" w:rsidR="00141A57" w:rsidRPr="00C63EFA" w:rsidRDefault="00141A57" w:rsidP="00141A57">
      <w:pPr>
        <w:pStyle w:val="ListParagraph"/>
        <w:spacing w:before="0" w:after="0"/>
        <w:ind w:left="360"/>
        <w:rPr>
          <w:rFonts w:ascii="Times New Roman" w:hAnsi="Times New Roman" w:cs="Times New Roman"/>
          <w:szCs w:val="24"/>
        </w:rPr>
      </w:pPr>
    </w:p>
    <w:p w14:paraId="2A9A589D" w14:textId="77777777" w:rsidR="00141A57" w:rsidRPr="00C63EFA" w:rsidRDefault="00141A57" w:rsidP="00141A57">
      <w:pPr>
        <w:pStyle w:val="ListParagraph"/>
        <w:spacing w:before="0" w:after="0"/>
        <w:ind w:left="360"/>
        <w:rPr>
          <w:rFonts w:ascii="Times New Roman" w:hAnsi="Times New Roman" w:cs="Times New Roman"/>
          <w:szCs w:val="24"/>
        </w:rPr>
      </w:pPr>
      <w:r w:rsidRPr="00C63EFA">
        <w:rPr>
          <w:rFonts w:ascii="Times New Roman" w:hAnsi="Times New Roman" w:cs="Times New Roman"/>
          <w:szCs w:val="24"/>
        </w:rPr>
        <w:t xml:space="preserve">□  Names and addresses of Parties served: </w:t>
      </w:r>
    </w:p>
    <w:p w14:paraId="7E4638F4" w14:textId="77777777" w:rsidR="00141A57" w:rsidRPr="00C63EFA" w:rsidRDefault="00141A57" w:rsidP="00141A57">
      <w:pPr>
        <w:spacing w:before="0" w:after="0"/>
        <w:rPr>
          <w:rFonts w:ascii="Times New Roman" w:hAnsi="Times New Roman" w:cs="Times New Roman"/>
          <w:b/>
          <w:szCs w:val="24"/>
        </w:rPr>
      </w:pPr>
    </w:p>
    <w:p w14:paraId="6703D223" w14:textId="77777777" w:rsidR="00141A57" w:rsidRPr="00C63EFA" w:rsidRDefault="00141A57" w:rsidP="00141A57">
      <w:pPr>
        <w:spacing w:before="0" w:after="0"/>
        <w:ind w:left="450"/>
        <w:rPr>
          <w:rFonts w:ascii="Times New Roman" w:hAnsi="Times New Roman" w:cs="Times New Roman"/>
          <w:szCs w:val="24"/>
        </w:rPr>
      </w:pPr>
      <w:r w:rsidRPr="00C63EFA">
        <w:rPr>
          <w:rFonts w:ascii="Times New Roman" w:hAnsi="Times New Roman" w:cs="Times New Roman"/>
          <w:szCs w:val="24"/>
        </w:rPr>
        <w:t>OR</w:t>
      </w:r>
    </w:p>
    <w:p w14:paraId="18A17F54" w14:textId="77777777" w:rsidR="00141A57" w:rsidRPr="00C63EFA" w:rsidRDefault="00141A57" w:rsidP="00141A57">
      <w:pPr>
        <w:spacing w:before="0" w:after="0"/>
        <w:ind w:left="450"/>
        <w:rPr>
          <w:rFonts w:ascii="Times New Roman" w:hAnsi="Times New Roman" w:cs="Times New Roman"/>
          <w:szCs w:val="24"/>
        </w:rPr>
      </w:pPr>
    </w:p>
    <w:p w14:paraId="069E819A" w14:textId="77777777" w:rsidR="00141A57" w:rsidRPr="00C63EFA" w:rsidRDefault="00141A57" w:rsidP="00141A57">
      <w:pPr>
        <w:spacing w:before="0" w:after="0"/>
        <w:ind w:left="360"/>
        <w:rPr>
          <w:rFonts w:ascii="Times New Roman" w:hAnsi="Times New Roman" w:cs="Times New Roman"/>
          <w:szCs w:val="24"/>
        </w:rPr>
      </w:pPr>
      <w:r w:rsidRPr="00C63EFA">
        <w:rPr>
          <w:rFonts w:ascii="Times New Roman" w:hAnsi="Times New Roman" w:cs="Times New Roman"/>
          <w:szCs w:val="24"/>
        </w:rPr>
        <w:t>□  See attached mailing matrix.</w:t>
      </w:r>
    </w:p>
    <w:p w14:paraId="09DE9A62" w14:textId="77777777" w:rsidR="00141A57" w:rsidRPr="00C63EFA" w:rsidRDefault="00141A57" w:rsidP="00141A57">
      <w:pPr>
        <w:spacing w:before="0" w:after="0"/>
        <w:ind w:left="720"/>
        <w:rPr>
          <w:rFonts w:ascii="Times New Roman" w:hAnsi="Times New Roman" w:cs="Times New Roman"/>
          <w:szCs w:val="24"/>
        </w:rPr>
      </w:pPr>
    </w:p>
    <w:p w14:paraId="3BD5663D" w14:textId="77777777" w:rsidR="00141A57" w:rsidRPr="00C63EFA" w:rsidRDefault="00141A57" w:rsidP="00141A57">
      <w:pPr>
        <w:pStyle w:val="ListParagraph"/>
        <w:numPr>
          <w:ilvl w:val="0"/>
          <w:numId w:val="1"/>
        </w:numPr>
        <w:spacing w:before="0" w:after="0"/>
        <w:ind w:right="180"/>
        <w:rPr>
          <w:rFonts w:ascii="Times New Roman" w:hAnsi="Times New Roman" w:cs="Times New Roman"/>
          <w:b/>
          <w:szCs w:val="24"/>
        </w:rPr>
      </w:pPr>
      <w:r w:rsidRPr="00C63EFA">
        <w:rPr>
          <w:rFonts w:ascii="Times New Roman" w:hAnsi="Times New Roman" w:cs="Times New Roman"/>
          <w:b/>
          <w:szCs w:val="24"/>
        </w:rPr>
        <w:t xml:space="preserve">Served by Personal Delivery, Overnight Mail, Facsimile Transmission or Email:  </w:t>
      </w:r>
      <w:r w:rsidRPr="00C63EFA">
        <w:rPr>
          <w:rFonts w:ascii="Times New Roman" w:hAnsi="Times New Roman" w:cs="Times New Roman"/>
          <w:szCs w:val="24"/>
        </w:rPr>
        <w:t xml:space="preserve">On </w:t>
      </w:r>
      <w:r w:rsidRPr="00C63EFA">
        <w:rPr>
          <w:rFonts w:ascii="Times New Roman" w:hAnsi="Times New Roman" w:cs="Times New Roman"/>
          <w:szCs w:val="24"/>
          <w:u w:val="single"/>
        </w:rPr>
        <w:t xml:space="preserve"> </w:t>
      </w:r>
      <w:r>
        <w:rPr>
          <w:rFonts w:ascii="Times New Roman" w:hAnsi="Times New Roman" w:cs="Times New Roman"/>
          <w:szCs w:val="24"/>
          <w:u w:val="single"/>
        </w:rPr>
        <w:t xml:space="preserve"> </w:t>
      </w:r>
      <w:r w:rsidRPr="00C63EFA">
        <w:rPr>
          <w:rFonts w:ascii="Times New Roman" w:hAnsi="Times New Roman" w:cs="Times New Roman"/>
          <w:szCs w:val="24"/>
          <w:u w:val="single"/>
        </w:rPr>
        <w:t>(date)</w:t>
      </w:r>
      <w:r>
        <w:rPr>
          <w:rFonts w:ascii="Times New Roman" w:hAnsi="Times New Roman" w:cs="Times New Roman"/>
          <w:szCs w:val="24"/>
          <w:u w:val="single"/>
        </w:rPr>
        <w:t xml:space="preserve">  </w:t>
      </w:r>
      <w:r>
        <w:rPr>
          <w:rFonts w:ascii="Times New Roman" w:hAnsi="Times New Roman" w:cs="Times New Roman"/>
          <w:szCs w:val="24"/>
        </w:rPr>
        <w:t>,</w:t>
      </w:r>
      <w:r w:rsidRPr="00C63EFA">
        <w:rPr>
          <w:rFonts w:ascii="Times New Roman" w:hAnsi="Times New Roman" w:cs="Times New Roman"/>
          <w:szCs w:val="24"/>
          <w:u w:val="single"/>
        </w:rPr>
        <w:t xml:space="preserve">       </w:t>
      </w:r>
      <w:r w:rsidRPr="00C63EFA">
        <w:rPr>
          <w:rFonts w:ascii="Times New Roman" w:hAnsi="Times New Roman" w:cs="Times New Roman"/>
          <w:szCs w:val="24"/>
        </w:rPr>
        <w:t xml:space="preserve"> the undersigned served each person or entity listed below via the means noted for each: </w:t>
      </w:r>
    </w:p>
    <w:p w14:paraId="04BFF453" w14:textId="77777777" w:rsidR="00141A57" w:rsidRPr="00C63EFA" w:rsidRDefault="00141A57" w:rsidP="00141A57">
      <w:pPr>
        <w:spacing w:before="0" w:after="0"/>
        <w:rPr>
          <w:rFonts w:ascii="Times New Roman" w:hAnsi="Times New Roman" w:cs="Times New Roman"/>
          <w:szCs w:val="24"/>
        </w:rPr>
      </w:pPr>
    </w:p>
    <w:p w14:paraId="530CD68A" w14:textId="77777777" w:rsidR="00141A57" w:rsidRPr="00C63EFA" w:rsidRDefault="00141A57" w:rsidP="00141A57">
      <w:pPr>
        <w:spacing w:before="0" w:after="0"/>
        <w:ind w:left="720"/>
        <w:rPr>
          <w:rFonts w:ascii="Times New Roman" w:hAnsi="Times New Roman" w:cs="Times New Roman"/>
          <w:szCs w:val="24"/>
        </w:rPr>
      </w:pPr>
      <w:r w:rsidRPr="00C63EFA">
        <w:rPr>
          <w:rFonts w:ascii="Times New Roman" w:hAnsi="Times New Roman" w:cs="Times New Roman"/>
          <w:b/>
          <w:bCs/>
          <w:szCs w:val="24"/>
          <w:u w:val="single"/>
        </w:rPr>
        <w:t>Name</w:t>
      </w:r>
      <w:r w:rsidRPr="00C63EFA">
        <w:rPr>
          <w:rFonts w:ascii="Times New Roman" w:hAnsi="Times New Roman" w:cs="Times New Roman"/>
          <w:b/>
          <w:bCs/>
          <w:szCs w:val="24"/>
        </w:rPr>
        <w:tab/>
      </w:r>
      <w:r w:rsidRPr="00C63EFA">
        <w:rPr>
          <w:rFonts w:ascii="Times New Roman" w:hAnsi="Times New Roman" w:cs="Times New Roman"/>
          <w:b/>
          <w:bCs/>
          <w:szCs w:val="24"/>
        </w:rPr>
        <w:tab/>
      </w:r>
      <w:r w:rsidRPr="00C63EFA">
        <w:rPr>
          <w:rFonts w:ascii="Times New Roman" w:hAnsi="Times New Roman" w:cs="Times New Roman"/>
          <w:b/>
          <w:bCs/>
          <w:szCs w:val="24"/>
        </w:rPr>
        <w:tab/>
      </w:r>
      <w:r w:rsidRPr="00C63EFA">
        <w:rPr>
          <w:rFonts w:ascii="Times New Roman" w:hAnsi="Times New Roman" w:cs="Times New Roman"/>
          <w:b/>
          <w:bCs/>
          <w:szCs w:val="24"/>
        </w:rPr>
        <w:tab/>
      </w:r>
      <w:r w:rsidRPr="00C63EFA">
        <w:rPr>
          <w:rFonts w:ascii="Times New Roman" w:hAnsi="Times New Roman" w:cs="Times New Roman"/>
          <w:b/>
          <w:bCs/>
          <w:szCs w:val="24"/>
        </w:rPr>
        <w:tab/>
      </w:r>
      <w:r w:rsidRPr="00C63EFA">
        <w:rPr>
          <w:rFonts w:ascii="Times New Roman" w:hAnsi="Times New Roman" w:cs="Times New Roman"/>
          <w:b/>
          <w:bCs/>
          <w:szCs w:val="24"/>
          <w:u w:val="single"/>
        </w:rPr>
        <w:t>Manner of Service</w:t>
      </w:r>
    </w:p>
    <w:p w14:paraId="2E8F436D" w14:textId="77777777" w:rsidR="00141A57" w:rsidRPr="00C63EFA" w:rsidRDefault="00141A57" w:rsidP="00141A57">
      <w:pPr>
        <w:spacing w:before="0" w:after="0"/>
        <w:rPr>
          <w:rFonts w:ascii="Times New Roman" w:hAnsi="Times New Roman" w:cs="Times New Roman"/>
          <w:szCs w:val="24"/>
        </w:rPr>
      </w:pPr>
    </w:p>
    <w:p w14:paraId="491A7787" w14:textId="77777777" w:rsidR="00141A57" w:rsidRPr="00C63EFA" w:rsidRDefault="00141A57" w:rsidP="00141A57">
      <w:pPr>
        <w:spacing w:before="0" w:after="0"/>
        <w:rPr>
          <w:rFonts w:ascii="Times New Roman" w:hAnsi="Times New Roman" w:cs="Times New Roman"/>
          <w:szCs w:val="24"/>
        </w:rPr>
      </w:pPr>
    </w:p>
    <w:p w14:paraId="17684219" w14:textId="77777777" w:rsidR="00141A57" w:rsidRPr="00C63EFA" w:rsidRDefault="00141A57" w:rsidP="00141A57">
      <w:pPr>
        <w:spacing w:before="0" w:after="0"/>
        <w:rPr>
          <w:rFonts w:ascii="Times New Roman" w:hAnsi="Times New Roman" w:cs="Times New Roman"/>
          <w:szCs w:val="24"/>
        </w:rPr>
      </w:pPr>
      <w:r w:rsidRPr="00C63EFA">
        <w:rPr>
          <w:rFonts w:ascii="Times New Roman" w:hAnsi="Times New Roman" w:cs="Times New Roman"/>
          <w:szCs w:val="24"/>
        </w:rPr>
        <w:t xml:space="preserve">I declare under penalty of perjury that the foregoing is true and correct. </w:t>
      </w:r>
    </w:p>
    <w:p w14:paraId="63EAFA66" w14:textId="77777777" w:rsidR="00C63EFA" w:rsidRPr="00C63EFA" w:rsidRDefault="00C63EFA" w:rsidP="00C63EFA">
      <w:pPr>
        <w:spacing w:after="0"/>
        <w:jc w:val="both"/>
        <w:rPr>
          <w:rFonts w:ascii="Times New Roman" w:eastAsia="Arial" w:hAnsi="Times New Roman" w:cs="Times New Roman"/>
          <w:szCs w:val="24"/>
        </w:rPr>
      </w:pPr>
    </w:p>
    <w:p w14:paraId="48951018" w14:textId="77777777" w:rsidR="00C63EFA" w:rsidRPr="00C63EFA" w:rsidRDefault="00C63EFA" w:rsidP="00C63EFA">
      <w:pPr>
        <w:spacing w:after="0"/>
        <w:jc w:val="both"/>
        <w:rPr>
          <w:rFonts w:ascii="Times New Roman" w:eastAsia="Arial" w:hAnsi="Times New Roman" w:cs="Times New Roman"/>
          <w:szCs w:val="24"/>
        </w:rPr>
      </w:pPr>
      <w:r w:rsidRPr="00C63EFA">
        <w:rPr>
          <w:rFonts w:ascii="Times New Roman" w:eastAsia="Arial" w:hAnsi="Times New Roman" w:cs="Times New Roman"/>
          <w:szCs w:val="24"/>
        </w:rPr>
        <w:t>___________________________________</w:t>
      </w:r>
      <w:r w:rsidRPr="00C63EFA">
        <w:rPr>
          <w:rFonts w:ascii="Times New Roman" w:eastAsia="Times New Roman" w:hAnsi="Times New Roman" w:cs="Times New Roman"/>
          <w:szCs w:val="24"/>
        </w:rPr>
        <w:tab/>
      </w:r>
      <w:r w:rsidRPr="00C63EFA">
        <w:rPr>
          <w:rFonts w:ascii="Times New Roman" w:eastAsia="Times New Roman" w:hAnsi="Times New Roman" w:cs="Times New Roman"/>
          <w:szCs w:val="24"/>
        </w:rPr>
        <w:tab/>
      </w:r>
      <w:r w:rsidRPr="00C63EFA">
        <w:rPr>
          <w:rFonts w:ascii="Times New Roman" w:eastAsia="Arial" w:hAnsi="Times New Roman" w:cs="Times New Roman"/>
          <w:szCs w:val="24"/>
        </w:rPr>
        <w:t>Date: _____________</w:t>
      </w:r>
    </w:p>
    <w:p w14:paraId="199737EC" w14:textId="77777777" w:rsidR="00C63EFA" w:rsidRPr="00C63EFA" w:rsidRDefault="00C63EFA" w:rsidP="00C63EFA">
      <w:pPr>
        <w:spacing w:after="0"/>
        <w:jc w:val="both"/>
        <w:rPr>
          <w:rFonts w:ascii="Times New Roman" w:eastAsia="Arial" w:hAnsi="Times New Roman" w:cs="Times New Roman"/>
          <w:szCs w:val="24"/>
        </w:rPr>
      </w:pPr>
      <w:r w:rsidRPr="00C63EFA">
        <w:rPr>
          <w:rFonts w:ascii="Times New Roman" w:eastAsia="Arial" w:hAnsi="Times New Roman" w:cs="Times New Roman"/>
          <w:szCs w:val="24"/>
        </w:rPr>
        <w:t>Signature of Person Certifying Service</w:t>
      </w:r>
    </w:p>
    <w:p w14:paraId="59490BFC" w14:textId="77777777" w:rsidR="00C63EFA" w:rsidRPr="00C63EFA" w:rsidRDefault="00C63EFA" w:rsidP="00C63EFA">
      <w:pPr>
        <w:spacing w:after="0"/>
        <w:jc w:val="both"/>
        <w:rPr>
          <w:rFonts w:ascii="Times New Roman" w:eastAsia="Arial" w:hAnsi="Times New Roman" w:cs="Times New Roman"/>
          <w:szCs w:val="24"/>
        </w:rPr>
      </w:pPr>
    </w:p>
    <w:p w14:paraId="625DA5AD" w14:textId="77777777" w:rsidR="00C63EFA" w:rsidRPr="00C63EFA" w:rsidRDefault="00C63EFA" w:rsidP="00C63EFA">
      <w:pPr>
        <w:spacing w:after="0"/>
        <w:jc w:val="both"/>
        <w:rPr>
          <w:rFonts w:ascii="Times New Roman" w:eastAsia="Arial" w:hAnsi="Times New Roman" w:cs="Times New Roman"/>
          <w:szCs w:val="24"/>
          <w:u w:val="single"/>
        </w:rPr>
      </w:pPr>
      <w:r w:rsidRPr="00C63EFA">
        <w:rPr>
          <w:rFonts w:ascii="Times New Roman" w:eastAsia="Arial" w:hAnsi="Times New Roman" w:cs="Times New Roman"/>
          <w:szCs w:val="24"/>
        </w:rPr>
        <w:t>Print Name:__________________________</w:t>
      </w:r>
      <w:r w:rsidRPr="00C63EFA">
        <w:rPr>
          <w:rFonts w:ascii="Times New Roman" w:eastAsia="Arial" w:hAnsi="Times New Roman" w:cs="Times New Roman"/>
          <w:szCs w:val="24"/>
        </w:rPr>
        <w:tab/>
      </w:r>
    </w:p>
    <w:p w14:paraId="3DA9C39A" w14:textId="77777777" w:rsidR="00C63EFA" w:rsidRPr="00C63EFA" w:rsidRDefault="00C63EFA" w:rsidP="00C63EFA">
      <w:pPr>
        <w:spacing w:after="0"/>
        <w:rPr>
          <w:rFonts w:ascii="Times New Roman" w:eastAsia="Times New Roman" w:hAnsi="Times New Roman" w:cs="Times New Roman"/>
          <w:szCs w:val="24"/>
        </w:rPr>
      </w:pPr>
      <w:r w:rsidRPr="00C63EFA">
        <w:rPr>
          <w:rFonts w:ascii="Times New Roman" w:eastAsia="Times New Roman" w:hAnsi="Times New Roman" w:cs="Times New Roman"/>
          <w:szCs w:val="24"/>
        </w:rPr>
        <w:t>Address:</w:t>
      </w:r>
    </w:p>
    <w:p w14:paraId="34C1B80C" w14:textId="77777777" w:rsidR="00C63EFA" w:rsidRPr="00C63EFA" w:rsidRDefault="00C63EFA" w:rsidP="00C63EFA">
      <w:pPr>
        <w:spacing w:after="0"/>
        <w:rPr>
          <w:rFonts w:ascii="Times New Roman" w:eastAsia="Times New Roman" w:hAnsi="Times New Roman" w:cs="Times New Roman"/>
          <w:szCs w:val="24"/>
        </w:rPr>
      </w:pPr>
      <w:r w:rsidRPr="00C63EFA">
        <w:rPr>
          <w:rFonts w:ascii="Times New Roman" w:eastAsia="Times New Roman" w:hAnsi="Times New Roman" w:cs="Times New Roman"/>
          <w:szCs w:val="24"/>
        </w:rPr>
        <w:t>Phone:</w:t>
      </w:r>
    </w:p>
    <w:p w14:paraId="06BE7AAE" w14:textId="77777777" w:rsidR="00C63EFA" w:rsidRPr="00C63EFA" w:rsidRDefault="00C63EFA" w:rsidP="00C63EFA">
      <w:pPr>
        <w:spacing w:after="0"/>
        <w:rPr>
          <w:rFonts w:ascii="Times New Roman" w:eastAsia="Times New Roman" w:hAnsi="Times New Roman" w:cs="Times New Roman"/>
          <w:szCs w:val="24"/>
        </w:rPr>
      </w:pPr>
      <w:r w:rsidRPr="00C63EFA">
        <w:rPr>
          <w:rFonts w:ascii="Times New Roman" w:eastAsia="Times New Roman" w:hAnsi="Times New Roman" w:cs="Times New Roman"/>
          <w:szCs w:val="24"/>
        </w:rPr>
        <w:t>Email:</w:t>
      </w:r>
    </w:p>
    <w:p w14:paraId="6B28ABE6" w14:textId="77777777" w:rsidR="00777192" w:rsidRPr="00C63EFA" w:rsidRDefault="00777192" w:rsidP="00C63EFA">
      <w:pPr>
        <w:spacing w:before="0" w:after="0"/>
        <w:jc w:val="center"/>
        <w:rPr>
          <w:rFonts w:ascii="Times New Roman" w:hAnsi="Times New Roman" w:cs="Times New Roman"/>
          <w:szCs w:val="24"/>
        </w:rPr>
      </w:pPr>
    </w:p>
    <w:sectPr w:rsidR="00777192" w:rsidRPr="00C63EFA" w:rsidSect="00141A57">
      <w:headerReference w:type="default" r:id="rId8"/>
      <w:pgSz w:w="12240" w:h="15840"/>
      <w:pgMar w:top="36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62316" w14:textId="77777777" w:rsidR="009D2C92" w:rsidRDefault="009D2C92" w:rsidP="00151C0E">
      <w:pPr>
        <w:spacing w:before="0" w:after="0"/>
      </w:pPr>
      <w:r>
        <w:separator/>
      </w:r>
    </w:p>
  </w:endnote>
  <w:endnote w:type="continuationSeparator" w:id="0">
    <w:p w14:paraId="41EA89CA" w14:textId="77777777" w:rsidR="009D2C92" w:rsidRDefault="009D2C92" w:rsidP="00151C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D42B" w14:textId="77777777" w:rsidR="009D2C92" w:rsidRDefault="009D2C92" w:rsidP="00151C0E">
      <w:pPr>
        <w:spacing w:before="0" w:after="0"/>
      </w:pPr>
      <w:r>
        <w:separator/>
      </w:r>
    </w:p>
  </w:footnote>
  <w:footnote w:type="continuationSeparator" w:id="0">
    <w:p w14:paraId="65EB18A3" w14:textId="77777777" w:rsidR="009D2C92" w:rsidRDefault="009D2C92" w:rsidP="00151C0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B85F" w14:textId="402FC787" w:rsidR="00F14581" w:rsidRPr="00141A57" w:rsidRDefault="00F14581" w:rsidP="00141A57">
    <w:pPr>
      <w:rPr>
        <w:color w:val="808080" w:themeColor="background1" w:themeShade="80"/>
      </w:rPr>
    </w:pPr>
    <w:r w:rsidRPr="00F14581">
      <w:rPr>
        <w:color w:val="808080" w:themeColor="background1" w:themeShade="80"/>
      </w:rPr>
      <w:t>5-Inst (</w:t>
    </w:r>
    <w:r w:rsidR="00C63EFA">
      <w:rPr>
        <w:color w:val="808080" w:themeColor="background1" w:themeShade="80"/>
      </w:rPr>
      <w:t>06/21</w:t>
    </w:r>
    <w:r w:rsidRPr="00F14581">
      <w:rPr>
        <w:color w:val="808080" w:themeColor="background1" w:themeShade="80"/>
      </w:rPr>
      <w:t>)</w:t>
    </w:r>
    <w:r w:rsidR="00C63EFA">
      <w:rPr>
        <w:color w:val="808080" w:themeColor="background1" w:themeShade="80"/>
      </w:rPr>
      <w:t xml:space="preserve">   </w:t>
    </w:r>
  </w:p>
  <w:p w14:paraId="70901ED4" w14:textId="77777777" w:rsidR="00151C0E" w:rsidRPr="00151C0E" w:rsidRDefault="00151C0E" w:rsidP="00151C0E">
    <w:pPr>
      <w:pStyle w:val="Header"/>
      <w:ind w:left="-7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F0BDC"/>
    <w:multiLevelType w:val="hybridMultilevel"/>
    <w:tmpl w:val="2AA45EE8"/>
    <w:lvl w:ilvl="0" w:tplc="04F8DD3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8E"/>
    <w:rsid w:val="000021CE"/>
    <w:rsid w:val="00141A57"/>
    <w:rsid w:val="00151C0E"/>
    <w:rsid w:val="001B1030"/>
    <w:rsid w:val="00303670"/>
    <w:rsid w:val="00304DD4"/>
    <w:rsid w:val="003C0CA7"/>
    <w:rsid w:val="00417247"/>
    <w:rsid w:val="004D1E8E"/>
    <w:rsid w:val="00575C0F"/>
    <w:rsid w:val="00581DCD"/>
    <w:rsid w:val="00597290"/>
    <w:rsid w:val="006962E7"/>
    <w:rsid w:val="00777192"/>
    <w:rsid w:val="00807500"/>
    <w:rsid w:val="009D2C92"/>
    <w:rsid w:val="00B02290"/>
    <w:rsid w:val="00C63EFA"/>
    <w:rsid w:val="00CF3131"/>
    <w:rsid w:val="00F14581"/>
    <w:rsid w:val="00F5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466BB"/>
  <w15:chartTrackingRefBased/>
  <w15:docId w15:val="{049FF443-0365-4B38-ACC1-15CDEF1F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E8E"/>
    <w:pPr>
      <w:ind w:left="720"/>
      <w:contextualSpacing/>
    </w:pPr>
  </w:style>
  <w:style w:type="character" w:styleId="Hyperlink">
    <w:name w:val="Hyperlink"/>
    <w:basedOn w:val="DefaultParagraphFont"/>
    <w:uiPriority w:val="99"/>
    <w:unhideWhenUsed/>
    <w:rsid w:val="004D1E8E"/>
    <w:rPr>
      <w:color w:val="0563C1" w:themeColor="hyperlink"/>
      <w:u w:val="single"/>
    </w:rPr>
  </w:style>
  <w:style w:type="paragraph" w:styleId="Header">
    <w:name w:val="header"/>
    <w:basedOn w:val="Normal"/>
    <w:link w:val="HeaderChar"/>
    <w:uiPriority w:val="99"/>
    <w:unhideWhenUsed/>
    <w:rsid w:val="00151C0E"/>
    <w:pPr>
      <w:tabs>
        <w:tab w:val="center" w:pos="4680"/>
        <w:tab w:val="right" w:pos="9360"/>
      </w:tabs>
      <w:spacing w:before="0" w:after="0"/>
    </w:pPr>
  </w:style>
  <w:style w:type="character" w:customStyle="1" w:styleId="HeaderChar">
    <w:name w:val="Header Char"/>
    <w:basedOn w:val="DefaultParagraphFont"/>
    <w:link w:val="Header"/>
    <w:uiPriority w:val="99"/>
    <w:rsid w:val="00151C0E"/>
    <w:rPr>
      <w:sz w:val="24"/>
    </w:rPr>
  </w:style>
  <w:style w:type="paragraph" w:styleId="Footer">
    <w:name w:val="footer"/>
    <w:basedOn w:val="Normal"/>
    <w:link w:val="FooterChar"/>
    <w:uiPriority w:val="99"/>
    <w:unhideWhenUsed/>
    <w:rsid w:val="00151C0E"/>
    <w:pPr>
      <w:tabs>
        <w:tab w:val="center" w:pos="4680"/>
        <w:tab w:val="right" w:pos="9360"/>
      </w:tabs>
      <w:spacing w:before="0" w:after="0"/>
    </w:pPr>
  </w:style>
  <w:style w:type="character" w:customStyle="1" w:styleId="FooterChar">
    <w:name w:val="Footer Char"/>
    <w:basedOn w:val="DefaultParagraphFont"/>
    <w:link w:val="Footer"/>
    <w:uiPriority w:val="99"/>
    <w:rsid w:val="00151C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nb.uscourts.gov/sites/default/files/forms/lf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Gibson</dc:creator>
  <cp:keywords/>
  <dc:description/>
  <cp:lastModifiedBy>Julie Gibson</cp:lastModifiedBy>
  <cp:revision>2</cp:revision>
  <dcterms:created xsi:type="dcterms:W3CDTF">2021-06-04T19:27:00Z</dcterms:created>
  <dcterms:modified xsi:type="dcterms:W3CDTF">2021-06-04T19:27:00Z</dcterms:modified>
</cp:coreProperties>
</file>